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9BE7" w14:textId="2EFEC375" w:rsidR="002A6D2F" w:rsidRPr="00393D60" w:rsidRDefault="001554EA" w:rsidP="00CC4968">
      <w:pPr>
        <w:pStyle w:val="Heading1"/>
        <w:widowControl w:val="0"/>
      </w:pPr>
      <w:r>
        <w:t xml:space="preserve">EASTERN </w:t>
      </w:r>
      <w:r w:rsidR="002A6D2F" w:rsidRPr="00393D60">
        <w:t xml:space="preserve">DISTRICT </w:t>
      </w:r>
      <w:r>
        <w:t>OF WASHINGTON</w:t>
      </w:r>
    </w:p>
    <w:p w14:paraId="05E1EA94" w14:textId="77777777" w:rsidR="002A6D2F" w:rsidRPr="002A6D2F" w:rsidRDefault="002A6D2F" w:rsidP="00CC4968">
      <w:pPr>
        <w:widowControl w:val="0"/>
        <w:jc w:val="center"/>
        <w:rPr>
          <w:b/>
        </w:rPr>
      </w:pPr>
    </w:p>
    <w:p w14:paraId="46F0DFF2" w14:textId="74B18F67" w:rsidR="002A6D2F" w:rsidRDefault="00E01BFA" w:rsidP="00CC4968">
      <w:pPr>
        <w:widowControl w:val="0"/>
        <w:jc w:val="center"/>
        <w:rPr>
          <w:b/>
          <w:sz w:val="28"/>
        </w:rPr>
      </w:pPr>
      <w:r>
        <w:rPr>
          <w:b/>
          <w:sz w:val="28"/>
        </w:rPr>
        <w:t xml:space="preserve">NON-CAPITAL </w:t>
      </w:r>
      <w:r w:rsidR="00CE130E">
        <w:rPr>
          <w:b/>
          <w:sz w:val="28"/>
        </w:rPr>
        <w:t>CASE</w:t>
      </w:r>
      <w:r w:rsidR="0023286C" w:rsidRPr="00C830C9">
        <w:rPr>
          <w:b/>
          <w:sz w:val="28"/>
        </w:rPr>
        <w:t xml:space="preserve"> </w:t>
      </w:r>
      <w:r w:rsidR="00A400C3">
        <w:rPr>
          <w:b/>
          <w:sz w:val="28"/>
        </w:rPr>
        <w:t>LITIGATION PLAN</w:t>
      </w:r>
    </w:p>
    <w:p w14:paraId="21CC18E3" w14:textId="77777777" w:rsidR="00E01BFA" w:rsidRPr="00C830C9" w:rsidRDefault="00E01BFA" w:rsidP="00CC4968">
      <w:pPr>
        <w:widowControl w:val="0"/>
        <w:jc w:val="center"/>
        <w:rPr>
          <w:b/>
          <w:sz w:val="28"/>
        </w:rPr>
      </w:pPr>
    </w:p>
    <w:p w14:paraId="2DE38B5E" w14:textId="77777777" w:rsidR="00552DBE" w:rsidRDefault="00552DBE" w:rsidP="00CC4968">
      <w:pPr>
        <w:widowControl w:val="0"/>
        <w:jc w:val="center"/>
        <w:rPr>
          <w:b/>
        </w:rPr>
      </w:pPr>
    </w:p>
    <w:tbl>
      <w:tblPr>
        <w:tblW w:w="9617" w:type="dxa"/>
        <w:tblLook w:val="04A0" w:firstRow="1" w:lastRow="0" w:firstColumn="1" w:lastColumn="0" w:noHBand="0" w:noVBand="1"/>
      </w:tblPr>
      <w:tblGrid>
        <w:gridCol w:w="2115"/>
        <w:gridCol w:w="855"/>
        <w:gridCol w:w="2880"/>
        <w:gridCol w:w="900"/>
        <w:gridCol w:w="90"/>
        <w:gridCol w:w="1484"/>
        <w:gridCol w:w="1293"/>
      </w:tblGrid>
      <w:tr w:rsidR="00DC4C63" w:rsidRPr="00550C96" w14:paraId="31D05D85" w14:textId="77777777" w:rsidTr="00FE38CB">
        <w:trPr>
          <w:trHeight w:val="299"/>
        </w:trPr>
        <w:tc>
          <w:tcPr>
            <w:tcW w:w="2115" w:type="dxa"/>
            <w:shd w:val="clear" w:color="auto" w:fill="auto"/>
          </w:tcPr>
          <w:p w14:paraId="0D6652E5" w14:textId="77777777" w:rsidR="00DC4C63" w:rsidRPr="00FB74A1" w:rsidRDefault="00CE130E" w:rsidP="00247DA2">
            <w:pPr>
              <w:widowControl w:val="0"/>
              <w:ind w:left="-108"/>
            </w:pPr>
            <w:r>
              <w:t>D</w:t>
            </w:r>
            <w:r w:rsidR="00247DA2">
              <w:t>istrict Court</w:t>
            </w:r>
            <w:r w:rsidR="00DC4C63" w:rsidRPr="00FB74A1">
              <w:t>:</w:t>
            </w:r>
          </w:p>
        </w:tc>
        <w:tc>
          <w:tcPr>
            <w:tcW w:w="7502" w:type="dxa"/>
            <w:gridSpan w:val="6"/>
            <w:tcBorders>
              <w:bottom w:val="single" w:sz="4" w:space="0" w:color="1F497D"/>
            </w:tcBorders>
            <w:shd w:val="clear" w:color="auto" w:fill="auto"/>
          </w:tcPr>
          <w:p w14:paraId="2986C215" w14:textId="77777777" w:rsidR="00DC4C63" w:rsidRPr="007C18E7" w:rsidRDefault="00DC4C63" w:rsidP="00CC4968">
            <w:pPr>
              <w:widowControl w:val="0"/>
              <w:rPr>
                <w:b/>
                <w:szCs w:val="24"/>
              </w:rPr>
            </w:pPr>
            <w:r w:rsidRPr="0073536B">
              <w:rPr>
                <w:szCs w:val="24"/>
              </w:rPr>
              <w:fldChar w:fldCharType="begin">
                <w:ffData>
                  <w:name w:val="Text35"/>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009B5607" w:rsidRPr="0073536B">
              <w:rPr>
                <w:noProof/>
                <w:szCs w:val="24"/>
              </w:rPr>
              <w:t> </w:t>
            </w:r>
            <w:r w:rsidR="009B5607" w:rsidRPr="0073536B">
              <w:rPr>
                <w:noProof/>
                <w:szCs w:val="24"/>
              </w:rPr>
              <w:t> </w:t>
            </w:r>
            <w:r w:rsidR="009B5607" w:rsidRPr="0073536B">
              <w:rPr>
                <w:noProof/>
                <w:szCs w:val="24"/>
              </w:rPr>
              <w:t> </w:t>
            </w:r>
            <w:r w:rsidR="009B5607" w:rsidRPr="0073536B">
              <w:rPr>
                <w:noProof/>
                <w:szCs w:val="24"/>
              </w:rPr>
              <w:t> </w:t>
            </w:r>
            <w:r w:rsidR="009B5607" w:rsidRPr="0073536B">
              <w:rPr>
                <w:noProof/>
                <w:szCs w:val="24"/>
              </w:rPr>
              <w:t> </w:t>
            </w:r>
            <w:r w:rsidRPr="0073536B">
              <w:rPr>
                <w:szCs w:val="24"/>
              </w:rPr>
              <w:fldChar w:fldCharType="end"/>
            </w:r>
          </w:p>
        </w:tc>
      </w:tr>
      <w:tr w:rsidR="00DC4C63" w:rsidRPr="00550C96" w14:paraId="1DDC7F50" w14:textId="77777777" w:rsidTr="00FE38CB">
        <w:trPr>
          <w:trHeight w:val="299"/>
        </w:trPr>
        <w:tc>
          <w:tcPr>
            <w:tcW w:w="2115" w:type="dxa"/>
            <w:shd w:val="clear" w:color="auto" w:fill="auto"/>
          </w:tcPr>
          <w:p w14:paraId="21A09282" w14:textId="77777777" w:rsidR="00DC4C63" w:rsidRPr="00FB74A1" w:rsidRDefault="00316A6D" w:rsidP="00CC4968">
            <w:pPr>
              <w:widowControl w:val="0"/>
              <w:ind w:left="-108"/>
            </w:pPr>
            <w:r>
              <w:t>Defendant</w:t>
            </w:r>
            <w:r w:rsidR="00DC4C63" w:rsidRPr="00FB74A1">
              <w:t>:</w:t>
            </w:r>
          </w:p>
        </w:tc>
        <w:tc>
          <w:tcPr>
            <w:tcW w:w="7502" w:type="dxa"/>
            <w:gridSpan w:val="6"/>
            <w:tcBorders>
              <w:top w:val="single" w:sz="4" w:space="0" w:color="1F497D"/>
              <w:bottom w:val="single" w:sz="4" w:space="0" w:color="1F497D"/>
            </w:tcBorders>
            <w:shd w:val="clear" w:color="auto" w:fill="auto"/>
          </w:tcPr>
          <w:p w14:paraId="28213AE1" w14:textId="77777777" w:rsidR="00DC4C63" w:rsidRPr="007C18E7" w:rsidRDefault="00DC4C63" w:rsidP="00CC4968">
            <w:pPr>
              <w:widowControl w:val="0"/>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r>
      <w:tr w:rsidR="00E01BFA" w:rsidRPr="00550C96" w14:paraId="51FC6B5A" w14:textId="77777777" w:rsidTr="00FE38CB">
        <w:trPr>
          <w:trHeight w:val="299"/>
        </w:trPr>
        <w:tc>
          <w:tcPr>
            <w:tcW w:w="2115" w:type="dxa"/>
            <w:shd w:val="clear" w:color="auto" w:fill="auto"/>
          </w:tcPr>
          <w:p w14:paraId="2F0CF508" w14:textId="77777777" w:rsidR="00E01BFA" w:rsidRPr="00FB74A1" w:rsidRDefault="00247DA2" w:rsidP="00CC4968">
            <w:pPr>
              <w:widowControl w:val="0"/>
              <w:ind w:left="-108"/>
            </w:pPr>
            <w:r>
              <w:t>Case Number</w:t>
            </w:r>
            <w:r w:rsidR="00E01BFA">
              <w:t>:</w:t>
            </w:r>
          </w:p>
        </w:tc>
        <w:tc>
          <w:tcPr>
            <w:tcW w:w="7502" w:type="dxa"/>
            <w:gridSpan w:val="6"/>
            <w:tcBorders>
              <w:top w:val="single" w:sz="4" w:space="0" w:color="1F497D"/>
              <w:bottom w:val="single" w:sz="4" w:space="0" w:color="1F497D"/>
            </w:tcBorders>
            <w:shd w:val="clear" w:color="auto" w:fill="auto"/>
          </w:tcPr>
          <w:p w14:paraId="1F210D00" w14:textId="77777777" w:rsidR="00E01BFA" w:rsidRPr="0073536B" w:rsidRDefault="00E01BFA" w:rsidP="00CC4968">
            <w:pPr>
              <w:widowControl w:val="0"/>
              <w:rPr>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r>
      <w:tr w:rsidR="00DC4C63" w:rsidRPr="00550C96" w14:paraId="1AA6EE3A" w14:textId="77777777" w:rsidTr="00C73C7B">
        <w:trPr>
          <w:gridAfter w:val="3"/>
          <w:wAfter w:w="2867" w:type="dxa"/>
          <w:trHeight w:val="299"/>
        </w:trPr>
        <w:tc>
          <w:tcPr>
            <w:tcW w:w="2115" w:type="dxa"/>
            <w:shd w:val="clear" w:color="auto" w:fill="auto"/>
          </w:tcPr>
          <w:p w14:paraId="5BAF37EE" w14:textId="77777777" w:rsidR="00DC4C63" w:rsidRPr="00FB74A1" w:rsidRDefault="00E01BFA" w:rsidP="00CC4968">
            <w:pPr>
              <w:widowControl w:val="0"/>
              <w:ind w:left="-108"/>
            </w:pPr>
            <w:r>
              <w:t>Def</w:t>
            </w:r>
            <w:r w:rsidR="00C73C7B">
              <w:t>endant Number</w:t>
            </w:r>
            <w:r w:rsidR="00DC4C63" w:rsidRPr="00550C96">
              <w:rPr>
                <w:caps/>
              </w:rPr>
              <w:t>:</w:t>
            </w:r>
          </w:p>
        </w:tc>
        <w:tc>
          <w:tcPr>
            <w:tcW w:w="855" w:type="dxa"/>
            <w:tcBorders>
              <w:bottom w:val="single" w:sz="4" w:space="0" w:color="1F497D"/>
            </w:tcBorders>
            <w:shd w:val="clear" w:color="auto" w:fill="auto"/>
          </w:tcPr>
          <w:p w14:paraId="6C01964D" w14:textId="77777777" w:rsidR="00DC4C63" w:rsidRPr="007C18E7" w:rsidRDefault="00FE38CB" w:rsidP="00CC4968">
            <w:pPr>
              <w:widowControl w:val="0"/>
              <w:tabs>
                <w:tab w:val="center" w:pos="1230"/>
              </w:tabs>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c>
          <w:tcPr>
            <w:tcW w:w="2880" w:type="dxa"/>
            <w:shd w:val="clear" w:color="auto" w:fill="auto"/>
          </w:tcPr>
          <w:p w14:paraId="13EFF6F2" w14:textId="77777777" w:rsidR="00DC4C63" w:rsidRPr="00FB74A1" w:rsidRDefault="00C73C7B" w:rsidP="00CC4968">
            <w:pPr>
              <w:widowControl w:val="0"/>
            </w:pPr>
            <w:r>
              <w:t xml:space="preserve">Number of </w:t>
            </w:r>
            <w:r w:rsidR="00E01BFA">
              <w:t>Co-Defendants</w:t>
            </w:r>
            <w:r w:rsidR="00DC4C63" w:rsidRPr="00FB74A1">
              <w:t>:</w:t>
            </w:r>
          </w:p>
        </w:tc>
        <w:tc>
          <w:tcPr>
            <w:tcW w:w="900" w:type="dxa"/>
            <w:tcBorders>
              <w:bottom w:val="single" w:sz="4" w:space="0" w:color="1F497D"/>
            </w:tcBorders>
            <w:shd w:val="clear" w:color="auto" w:fill="auto"/>
          </w:tcPr>
          <w:p w14:paraId="77E155D6" w14:textId="77777777" w:rsidR="00DC4C63" w:rsidRPr="007C18E7" w:rsidRDefault="002311D7" w:rsidP="00CC4968">
            <w:pPr>
              <w:widowControl w:val="0"/>
              <w:rPr>
                <w:b/>
                <w:szCs w:val="24"/>
              </w:rPr>
            </w:pPr>
            <w:r>
              <w:rPr>
                <w:szCs w:val="24"/>
              </w:rPr>
              <w:fldChar w:fldCharType="begin">
                <w:ffData>
                  <w:name w:val="LeadRate"/>
                  <w:enabled/>
                  <w:calcOnExit w:val="0"/>
                  <w:textInput/>
                </w:ffData>
              </w:fldChar>
            </w:r>
            <w:bookmarkStart w:id="0" w:name="LeadRate"/>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p>
        </w:tc>
      </w:tr>
      <w:tr w:rsidR="00316A6D" w:rsidRPr="00550C96" w14:paraId="65A61FF0" w14:textId="77777777" w:rsidTr="00316A6D">
        <w:trPr>
          <w:trHeight w:val="299"/>
        </w:trPr>
        <w:tc>
          <w:tcPr>
            <w:tcW w:w="2115" w:type="dxa"/>
            <w:shd w:val="clear" w:color="auto" w:fill="auto"/>
          </w:tcPr>
          <w:p w14:paraId="110DE7BD" w14:textId="77777777" w:rsidR="00316A6D" w:rsidRDefault="00316A6D" w:rsidP="00CC4968">
            <w:pPr>
              <w:widowControl w:val="0"/>
              <w:ind w:left="-108"/>
            </w:pPr>
          </w:p>
        </w:tc>
        <w:tc>
          <w:tcPr>
            <w:tcW w:w="4725" w:type="dxa"/>
            <w:gridSpan w:val="4"/>
            <w:shd w:val="clear" w:color="auto" w:fill="auto"/>
          </w:tcPr>
          <w:p w14:paraId="5D7FE7C5" w14:textId="77777777" w:rsidR="00316A6D" w:rsidRPr="0073536B" w:rsidRDefault="00316A6D" w:rsidP="00CC4968">
            <w:pPr>
              <w:widowControl w:val="0"/>
              <w:tabs>
                <w:tab w:val="center" w:pos="1230"/>
              </w:tabs>
              <w:rPr>
                <w:szCs w:val="24"/>
              </w:rPr>
            </w:pPr>
          </w:p>
        </w:tc>
        <w:tc>
          <w:tcPr>
            <w:tcW w:w="1484" w:type="dxa"/>
            <w:shd w:val="clear" w:color="auto" w:fill="auto"/>
          </w:tcPr>
          <w:p w14:paraId="0EEB4D8E" w14:textId="77777777" w:rsidR="00316A6D" w:rsidRDefault="00316A6D" w:rsidP="00CC4968">
            <w:pPr>
              <w:widowControl w:val="0"/>
            </w:pPr>
          </w:p>
        </w:tc>
        <w:tc>
          <w:tcPr>
            <w:tcW w:w="1293" w:type="dxa"/>
            <w:shd w:val="clear" w:color="auto" w:fill="auto"/>
          </w:tcPr>
          <w:p w14:paraId="740B0405" w14:textId="77777777" w:rsidR="00316A6D" w:rsidRDefault="00316A6D" w:rsidP="00CC4968">
            <w:pPr>
              <w:widowControl w:val="0"/>
              <w:rPr>
                <w:szCs w:val="24"/>
              </w:rPr>
            </w:pPr>
          </w:p>
        </w:tc>
      </w:tr>
      <w:tr w:rsidR="00E01BFA" w:rsidRPr="00550C96" w14:paraId="62669613" w14:textId="77777777" w:rsidTr="00316A6D">
        <w:trPr>
          <w:trHeight w:val="299"/>
        </w:trPr>
        <w:tc>
          <w:tcPr>
            <w:tcW w:w="2115" w:type="dxa"/>
            <w:shd w:val="clear" w:color="auto" w:fill="auto"/>
          </w:tcPr>
          <w:p w14:paraId="31241839" w14:textId="77777777" w:rsidR="00E01BFA" w:rsidRDefault="00E01BFA" w:rsidP="00CC4968">
            <w:pPr>
              <w:widowControl w:val="0"/>
              <w:ind w:left="-108"/>
            </w:pPr>
            <w:r>
              <w:t>Counsel:</w:t>
            </w:r>
          </w:p>
        </w:tc>
        <w:tc>
          <w:tcPr>
            <w:tcW w:w="4725" w:type="dxa"/>
            <w:gridSpan w:val="4"/>
            <w:tcBorders>
              <w:bottom w:val="single" w:sz="4" w:space="0" w:color="1F497D"/>
            </w:tcBorders>
            <w:shd w:val="clear" w:color="auto" w:fill="auto"/>
          </w:tcPr>
          <w:p w14:paraId="50C21AF9" w14:textId="77777777" w:rsidR="00E01BFA" w:rsidRPr="0073536B" w:rsidRDefault="00E01BFA" w:rsidP="00CC4968">
            <w:pPr>
              <w:widowControl w:val="0"/>
              <w:tabs>
                <w:tab w:val="center" w:pos="1230"/>
              </w:tabs>
              <w:rPr>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c>
          <w:tcPr>
            <w:tcW w:w="1484" w:type="dxa"/>
            <w:shd w:val="clear" w:color="auto" w:fill="auto"/>
          </w:tcPr>
          <w:p w14:paraId="41919B3F" w14:textId="77777777" w:rsidR="00E01BFA" w:rsidRDefault="00E01BFA" w:rsidP="00CC4968">
            <w:pPr>
              <w:widowControl w:val="0"/>
            </w:pPr>
            <w:r>
              <w:t>Hourly Rate:</w:t>
            </w:r>
          </w:p>
        </w:tc>
        <w:tc>
          <w:tcPr>
            <w:tcW w:w="1293" w:type="dxa"/>
            <w:tcBorders>
              <w:bottom w:val="single" w:sz="4" w:space="0" w:color="1F497D"/>
            </w:tcBorders>
            <w:shd w:val="clear" w:color="auto" w:fill="auto"/>
          </w:tcPr>
          <w:p w14:paraId="09FDA318" w14:textId="77777777" w:rsidR="00E01BFA" w:rsidRDefault="00E316BC" w:rsidP="00CC4968">
            <w:pPr>
              <w:widowControl w:val="0"/>
              <w:rPr>
                <w:szCs w:val="24"/>
              </w:rPr>
            </w:pPr>
            <w:r>
              <w:rPr>
                <w:szCs w:val="24"/>
              </w:rPr>
              <w:t>$</w:t>
            </w:r>
            <w:r w:rsidR="00194425">
              <w:rPr>
                <w:szCs w:val="24"/>
              </w:rPr>
              <w:fldChar w:fldCharType="begin">
                <w:ffData>
                  <w:name w:val="Rate1"/>
                  <w:enabled/>
                  <w:calcOnExit w:val="0"/>
                  <w:textInput>
                    <w:type w:val="number"/>
                    <w:format w:val="0"/>
                  </w:textInput>
                </w:ffData>
              </w:fldChar>
            </w:r>
            <w:bookmarkStart w:id="1" w:name="Rate1"/>
            <w:r w:rsidR="00194425">
              <w:rPr>
                <w:szCs w:val="24"/>
              </w:rPr>
              <w:instrText xml:space="preserve"> FORMTEXT </w:instrText>
            </w:r>
            <w:r w:rsidR="00194425">
              <w:rPr>
                <w:szCs w:val="24"/>
              </w:rPr>
            </w:r>
            <w:r w:rsidR="00194425">
              <w:rPr>
                <w:szCs w:val="24"/>
              </w:rPr>
              <w:fldChar w:fldCharType="separate"/>
            </w:r>
            <w:r w:rsidR="00194425">
              <w:rPr>
                <w:noProof/>
                <w:szCs w:val="24"/>
              </w:rPr>
              <w:t> </w:t>
            </w:r>
            <w:r w:rsidR="00194425">
              <w:rPr>
                <w:noProof/>
                <w:szCs w:val="24"/>
              </w:rPr>
              <w:t> </w:t>
            </w:r>
            <w:r w:rsidR="00194425">
              <w:rPr>
                <w:noProof/>
                <w:szCs w:val="24"/>
              </w:rPr>
              <w:t> </w:t>
            </w:r>
            <w:r w:rsidR="00194425">
              <w:rPr>
                <w:noProof/>
                <w:szCs w:val="24"/>
              </w:rPr>
              <w:t> </w:t>
            </w:r>
            <w:r w:rsidR="00194425">
              <w:rPr>
                <w:noProof/>
                <w:szCs w:val="24"/>
              </w:rPr>
              <w:t> </w:t>
            </w:r>
            <w:r w:rsidR="00194425">
              <w:rPr>
                <w:szCs w:val="24"/>
              </w:rPr>
              <w:fldChar w:fldCharType="end"/>
            </w:r>
            <w:bookmarkEnd w:id="1"/>
          </w:p>
        </w:tc>
      </w:tr>
      <w:tr w:rsidR="00316A6D" w:rsidRPr="007C18E7" w14:paraId="1201CEAD" w14:textId="77777777" w:rsidTr="00395621">
        <w:trPr>
          <w:trHeight w:val="299"/>
        </w:trPr>
        <w:tc>
          <w:tcPr>
            <w:tcW w:w="2115" w:type="dxa"/>
            <w:shd w:val="clear" w:color="auto" w:fill="auto"/>
          </w:tcPr>
          <w:p w14:paraId="14984640" w14:textId="77777777" w:rsidR="00316A6D" w:rsidRPr="00FB74A1" w:rsidRDefault="00316A6D" w:rsidP="00395621">
            <w:pPr>
              <w:widowControl w:val="0"/>
              <w:ind w:left="-108"/>
            </w:pPr>
            <w:r>
              <w:t>Appointment Date</w:t>
            </w:r>
            <w:r w:rsidRPr="00FB74A1">
              <w:t>:</w:t>
            </w:r>
          </w:p>
        </w:tc>
        <w:tc>
          <w:tcPr>
            <w:tcW w:w="7502" w:type="dxa"/>
            <w:gridSpan w:val="6"/>
            <w:tcBorders>
              <w:bottom w:val="single" w:sz="4" w:space="0" w:color="1F497D"/>
            </w:tcBorders>
            <w:shd w:val="clear" w:color="auto" w:fill="auto"/>
          </w:tcPr>
          <w:p w14:paraId="30CBB594" w14:textId="77777777" w:rsidR="00316A6D" w:rsidRPr="007C18E7" w:rsidRDefault="00316A6D" w:rsidP="00395621">
            <w:pPr>
              <w:widowControl w:val="0"/>
              <w:rPr>
                <w:b/>
                <w:szCs w:val="24"/>
              </w:rPr>
            </w:pPr>
            <w:r w:rsidRPr="0073536B">
              <w:rPr>
                <w:szCs w:val="24"/>
              </w:rPr>
              <w:fldChar w:fldCharType="begin">
                <w:ffData>
                  <w:name w:val="Text35"/>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r>
      <w:tr w:rsidR="00DC4C63" w:rsidRPr="00550C96" w14:paraId="7509ABEB" w14:textId="77777777" w:rsidTr="00C73C7B">
        <w:trPr>
          <w:trHeight w:val="299"/>
        </w:trPr>
        <w:tc>
          <w:tcPr>
            <w:tcW w:w="2115" w:type="dxa"/>
            <w:shd w:val="clear" w:color="auto" w:fill="auto"/>
          </w:tcPr>
          <w:p w14:paraId="6A628981" w14:textId="77777777" w:rsidR="00DC4C63" w:rsidRPr="00FB74A1" w:rsidRDefault="00E73E18" w:rsidP="00CC4968">
            <w:pPr>
              <w:widowControl w:val="0"/>
              <w:ind w:left="-108"/>
            </w:pPr>
            <w:r>
              <w:t>Co-</w:t>
            </w:r>
            <w:r w:rsidR="00FE38CB">
              <w:t>Counsel</w:t>
            </w:r>
            <w:r w:rsidR="00A46B60">
              <w:t xml:space="preserve"> (if any)</w:t>
            </w:r>
            <w:r w:rsidR="00DC4C63" w:rsidRPr="002A6D2F">
              <w:t>:</w:t>
            </w:r>
          </w:p>
        </w:tc>
        <w:tc>
          <w:tcPr>
            <w:tcW w:w="4725" w:type="dxa"/>
            <w:gridSpan w:val="4"/>
            <w:tcBorders>
              <w:top w:val="single" w:sz="4" w:space="0" w:color="1F497D"/>
              <w:bottom w:val="single" w:sz="4" w:space="0" w:color="1F497D"/>
            </w:tcBorders>
            <w:shd w:val="clear" w:color="auto" w:fill="auto"/>
          </w:tcPr>
          <w:p w14:paraId="6141FEB7" w14:textId="77777777" w:rsidR="00DC4C63" w:rsidRPr="007C18E7" w:rsidRDefault="00FE38CB" w:rsidP="00CC4968">
            <w:pPr>
              <w:widowControl w:val="0"/>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c>
          <w:tcPr>
            <w:tcW w:w="1484" w:type="dxa"/>
            <w:shd w:val="clear" w:color="auto" w:fill="auto"/>
          </w:tcPr>
          <w:p w14:paraId="3BD59F0D" w14:textId="77777777" w:rsidR="00DC4C63" w:rsidRPr="00FB74A1" w:rsidRDefault="00DC4C63" w:rsidP="00CC4968">
            <w:pPr>
              <w:widowControl w:val="0"/>
            </w:pPr>
            <w:r w:rsidRPr="00FB74A1">
              <w:t>Hourly Rate:</w:t>
            </w:r>
          </w:p>
        </w:tc>
        <w:tc>
          <w:tcPr>
            <w:tcW w:w="1293" w:type="dxa"/>
            <w:tcBorders>
              <w:top w:val="single" w:sz="4" w:space="0" w:color="1F497D"/>
              <w:bottom w:val="single" w:sz="4" w:space="0" w:color="1F497D"/>
            </w:tcBorders>
            <w:shd w:val="clear" w:color="auto" w:fill="auto"/>
          </w:tcPr>
          <w:p w14:paraId="0D439722" w14:textId="77777777" w:rsidR="00DC4C63" w:rsidRPr="007C18E7" w:rsidRDefault="00E316BC" w:rsidP="00CC4968">
            <w:pPr>
              <w:widowControl w:val="0"/>
              <w:rPr>
                <w:b/>
                <w:szCs w:val="24"/>
              </w:rPr>
            </w:pPr>
            <w:r>
              <w:rPr>
                <w:szCs w:val="24"/>
              </w:rPr>
              <w:t>$</w:t>
            </w:r>
            <w:r w:rsidR="00194425">
              <w:rPr>
                <w:szCs w:val="24"/>
              </w:rPr>
              <w:fldChar w:fldCharType="begin">
                <w:ffData>
                  <w:name w:val="Rate2"/>
                  <w:enabled/>
                  <w:calcOnExit w:val="0"/>
                  <w:textInput>
                    <w:type w:val="number"/>
                    <w:format w:val="0"/>
                  </w:textInput>
                </w:ffData>
              </w:fldChar>
            </w:r>
            <w:bookmarkStart w:id="2" w:name="Rate2"/>
            <w:r w:rsidR="00194425">
              <w:rPr>
                <w:szCs w:val="24"/>
              </w:rPr>
              <w:instrText xml:space="preserve"> FORMTEXT </w:instrText>
            </w:r>
            <w:r w:rsidR="00194425">
              <w:rPr>
                <w:szCs w:val="24"/>
              </w:rPr>
            </w:r>
            <w:r w:rsidR="00194425">
              <w:rPr>
                <w:szCs w:val="24"/>
              </w:rPr>
              <w:fldChar w:fldCharType="separate"/>
            </w:r>
            <w:r w:rsidR="00194425">
              <w:rPr>
                <w:noProof/>
                <w:szCs w:val="24"/>
              </w:rPr>
              <w:t> </w:t>
            </w:r>
            <w:r w:rsidR="00194425">
              <w:rPr>
                <w:noProof/>
                <w:szCs w:val="24"/>
              </w:rPr>
              <w:t> </w:t>
            </w:r>
            <w:r w:rsidR="00194425">
              <w:rPr>
                <w:noProof/>
                <w:szCs w:val="24"/>
              </w:rPr>
              <w:t> </w:t>
            </w:r>
            <w:r w:rsidR="00194425">
              <w:rPr>
                <w:noProof/>
                <w:szCs w:val="24"/>
              </w:rPr>
              <w:t> </w:t>
            </w:r>
            <w:r w:rsidR="00194425">
              <w:rPr>
                <w:noProof/>
                <w:szCs w:val="24"/>
              </w:rPr>
              <w:t> </w:t>
            </w:r>
            <w:r w:rsidR="00194425">
              <w:rPr>
                <w:szCs w:val="24"/>
              </w:rPr>
              <w:fldChar w:fldCharType="end"/>
            </w:r>
            <w:bookmarkEnd w:id="2"/>
          </w:p>
        </w:tc>
      </w:tr>
      <w:tr w:rsidR="00316A6D" w:rsidRPr="007C18E7" w14:paraId="7ABA2B44" w14:textId="77777777" w:rsidTr="00395621">
        <w:trPr>
          <w:trHeight w:val="299"/>
        </w:trPr>
        <w:tc>
          <w:tcPr>
            <w:tcW w:w="2115" w:type="dxa"/>
            <w:shd w:val="clear" w:color="auto" w:fill="auto"/>
          </w:tcPr>
          <w:p w14:paraId="0F155BE6" w14:textId="77777777" w:rsidR="00316A6D" w:rsidRPr="00FB74A1" w:rsidRDefault="00316A6D" w:rsidP="00395621">
            <w:pPr>
              <w:widowControl w:val="0"/>
              <w:ind w:left="-108"/>
            </w:pPr>
            <w:r>
              <w:t>Appointment Date</w:t>
            </w:r>
            <w:r w:rsidRPr="00FB74A1">
              <w:t>:</w:t>
            </w:r>
          </w:p>
        </w:tc>
        <w:tc>
          <w:tcPr>
            <w:tcW w:w="7502" w:type="dxa"/>
            <w:gridSpan w:val="6"/>
            <w:tcBorders>
              <w:bottom w:val="single" w:sz="4" w:space="0" w:color="1F497D"/>
            </w:tcBorders>
            <w:shd w:val="clear" w:color="auto" w:fill="auto"/>
          </w:tcPr>
          <w:p w14:paraId="41732E0B" w14:textId="77777777" w:rsidR="00316A6D" w:rsidRPr="007C18E7" w:rsidRDefault="00316A6D" w:rsidP="00395621">
            <w:pPr>
              <w:widowControl w:val="0"/>
              <w:rPr>
                <w:b/>
                <w:szCs w:val="24"/>
              </w:rPr>
            </w:pPr>
            <w:r w:rsidRPr="0073536B">
              <w:rPr>
                <w:szCs w:val="24"/>
              </w:rPr>
              <w:fldChar w:fldCharType="begin">
                <w:ffData>
                  <w:name w:val="Text35"/>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r>
    </w:tbl>
    <w:p w14:paraId="531AD6A6" w14:textId="77777777" w:rsidR="0023286C" w:rsidRDefault="0023286C" w:rsidP="00CC4968">
      <w:pPr>
        <w:widowControl w:val="0"/>
        <w:pBdr>
          <w:bottom w:val="single" w:sz="4" w:space="1" w:color="1F497D"/>
        </w:pBdr>
        <w:tabs>
          <w:tab w:val="left" w:pos="4770"/>
        </w:tabs>
        <w:rPr>
          <w:rFonts w:eastAsia="Times New Roman"/>
          <w:color w:val="000000"/>
          <w:szCs w:val="24"/>
        </w:rPr>
      </w:pPr>
    </w:p>
    <w:p w14:paraId="4C3C2C0F" w14:textId="77777777" w:rsidR="00E01BFA" w:rsidRDefault="00FE38CB" w:rsidP="00CC4968">
      <w:pPr>
        <w:widowControl w:val="0"/>
        <w:pBdr>
          <w:bottom w:val="single" w:sz="4" w:space="1" w:color="1F497D"/>
        </w:pBdr>
        <w:tabs>
          <w:tab w:val="left" w:pos="4770"/>
        </w:tabs>
        <w:rPr>
          <w:rFonts w:eastAsia="Times New Roman"/>
          <w:szCs w:val="24"/>
        </w:rPr>
      </w:pPr>
      <w:r w:rsidRPr="00FE38CB">
        <w:rPr>
          <w:rFonts w:eastAsia="Times New Roman"/>
          <w:szCs w:val="20"/>
        </w:rPr>
        <w:t>Estimated Time Period Covered by this Application</w:t>
      </w:r>
      <w:r>
        <w:rPr>
          <w:rFonts w:eastAsia="Times New Roman"/>
          <w:szCs w:val="24"/>
        </w:rPr>
        <w:t xml:space="preserve">:  </w:t>
      </w:r>
      <w:r w:rsidRPr="00FE38CB">
        <w:rPr>
          <w:rFonts w:eastAsia="Times New Roman"/>
          <w:szCs w:val="24"/>
        </w:rPr>
        <w:t xml:space="preserve">From </w:t>
      </w:r>
      <w:r w:rsidR="007E0D60">
        <w:rPr>
          <w:rFonts w:eastAsia="Times New Roman"/>
          <w:szCs w:val="24"/>
        </w:rPr>
        <w:fldChar w:fldCharType="begin">
          <w:ffData>
            <w:name w:val="FROM"/>
            <w:enabled/>
            <w:calcOnExit/>
            <w:textInput/>
          </w:ffData>
        </w:fldChar>
      </w:r>
      <w:bookmarkStart w:id="3" w:name="FROM"/>
      <w:r w:rsidR="007E0D60">
        <w:rPr>
          <w:rFonts w:eastAsia="Times New Roman"/>
          <w:szCs w:val="24"/>
        </w:rPr>
        <w:instrText xml:space="preserve"> FORMTEXT </w:instrText>
      </w:r>
      <w:r w:rsidR="007E0D60">
        <w:rPr>
          <w:rFonts w:eastAsia="Times New Roman"/>
          <w:szCs w:val="24"/>
        </w:rPr>
      </w:r>
      <w:r w:rsidR="007E0D60">
        <w:rPr>
          <w:rFonts w:eastAsia="Times New Roman"/>
          <w:szCs w:val="24"/>
        </w:rPr>
        <w:fldChar w:fldCharType="separate"/>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szCs w:val="24"/>
        </w:rPr>
        <w:fldChar w:fldCharType="end"/>
      </w:r>
      <w:bookmarkEnd w:id="3"/>
      <w:r w:rsidR="000460CB">
        <w:rPr>
          <w:rFonts w:eastAsia="Times New Roman"/>
          <w:szCs w:val="24"/>
        </w:rPr>
        <w:t xml:space="preserve"> t</w:t>
      </w:r>
      <w:r w:rsidRPr="00FE38CB">
        <w:rPr>
          <w:rFonts w:eastAsia="Times New Roman"/>
          <w:szCs w:val="24"/>
        </w:rPr>
        <w:t xml:space="preserve">o </w:t>
      </w:r>
      <w:r w:rsidR="007E0D60">
        <w:rPr>
          <w:rFonts w:eastAsia="Times New Roman"/>
          <w:szCs w:val="24"/>
        </w:rPr>
        <w:fldChar w:fldCharType="begin">
          <w:ffData>
            <w:name w:val="TO"/>
            <w:enabled/>
            <w:calcOnExit/>
            <w:textInput/>
          </w:ffData>
        </w:fldChar>
      </w:r>
      <w:bookmarkStart w:id="4" w:name="TO"/>
      <w:r w:rsidR="007E0D60">
        <w:rPr>
          <w:rFonts w:eastAsia="Times New Roman"/>
          <w:szCs w:val="24"/>
        </w:rPr>
        <w:instrText xml:space="preserve"> FORMTEXT </w:instrText>
      </w:r>
      <w:r w:rsidR="007E0D60">
        <w:rPr>
          <w:rFonts w:eastAsia="Times New Roman"/>
          <w:szCs w:val="24"/>
        </w:rPr>
      </w:r>
      <w:r w:rsidR="007E0D60">
        <w:rPr>
          <w:rFonts w:eastAsia="Times New Roman"/>
          <w:szCs w:val="24"/>
        </w:rPr>
        <w:fldChar w:fldCharType="separate"/>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szCs w:val="24"/>
        </w:rPr>
        <w:fldChar w:fldCharType="end"/>
      </w:r>
      <w:bookmarkEnd w:id="4"/>
    </w:p>
    <w:p w14:paraId="3B732746" w14:textId="77777777" w:rsidR="005D2099" w:rsidRPr="00FE38CB" w:rsidRDefault="005D2099" w:rsidP="00CC4968">
      <w:pPr>
        <w:widowControl w:val="0"/>
        <w:pBdr>
          <w:bottom w:val="single" w:sz="4" w:space="1" w:color="1F497D"/>
        </w:pBdr>
        <w:tabs>
          <w:tab w:val="left" w:pos="4770"/>
        </w:tabs>
        <w:rPr>
          <w:rFonts w:eastAsia="Times New Roman"/>
          <w:szCs w:val="24"/>
        </w:rPr>
      </w:pPr>
    </w:p>
    <w:p w14:paraId="4BB66A84" w14:textId="77777777" w:rsidR="002A6D2F" w:rsidRPr="002A6D2F" w:rsidRDefault="002A6D2F" w:rsidP="00CC4968">
      <w:pPr>
        <w:widowControl w:val="0"/>
      </w:pPr>
    </w:p>
    <w:p w14:paraId="30212BBC" w14:textId="6AF71294" w:rsidR="00523ECE" w:rsidRPr="001941B3" w:rsidRDefault="00523ECE" w:rsidP="00523ECE">
      <w:pPr>
        <w:widowControl w:val="0"/>
        <w:rPr>
          <w:b/>
          <w:i/>
          <w:color w:val="1F4E79" w:themeColor="accent1" w:themeShade="80"/>
          <w:sz w:val="28"/>
          <w:szCs w:val="28"/>
        </w:rPr>
      </w:pPr>
      <w:r w:rsidRPr="001941B3">
        <w:rPr>
          <w:b/>
          <w:i/>
          <w:color w:val="1F4E79" w:themeColor="accent1" w:themeShade="80"/>
          <w:sz w:val="28"/>
          <w:szCs w:val="28"/>
        </w:rPr>
        <w:t xml:space="preserve">The answers to the following questions are for case management and </w:t>
      </w:r>
      <w:r w:rsidR="00A400C3">
        <w:rPr>
          <w:b/>
          <w:i/>
          <w:color w:val="1F4E79" w:themeColor="accent1" w:themeShade="80"/>
          <w:sz w:val="28"/>
          <w:szCs w:val="28"/>
        </w:rPr>
        <w:t>litigation plan</w:t>
      </w:r>
      <w:r w:rsidRPr="001941B3">
        <w:rPr>
          <w:b/>
          <w:i/>
          <w:color w:val="1F4E79" w:themeColor="accent1" w:themeShade="80"/>
          <w:sz w:val="28"/>
          <w:szCs w:val="28"/>
        </w:rPr>
        <w:t xml:space="preserve"> purposes only and will not be binding in any respect on substantive issues to be raised </w:t>
      </w:r>
      <w:proofErr w:type="gramStart"/>
      <w:r w:rsidRPr="001941B3">
        <w:rPr>
          <w:b/>
          <w:i/>
          <w:color w:val="1F4E79" w:themeColor="accent1" w:themeShade="80"/>
          <w:sz w:val="28"/>
          <w:szCs w:val="28"/>
        </w:rPr>
        <w:t>in the course of</w:t>
      </w:r>
      <w:proofErr w:type="gramEnd"/>
      <w:r w:rsidRPr="001941B3">
        <w:rPr>
          <w:b/>
          <w:i/>
          <w:color w:val="1F4E79" w:themeColor="accent1" w:themeShade="80"/>
          <w:sz w:val="28"/>
          <w:szCs w:val="28"/>
        </w:rPr>
        <w:t xml:space="preserve"> litigation.  NOTE: </w:t>
      </w:r>
      <w:r w:rsidRPr="001941B3">
        <w:rPr>
          <w:b/>
          <w:i/>
          <w:color w:val="1F4E79" w:themeColor="accent1" w:themeShade="80"/>
          <w:sz w:val="28"/>
          <w:szCs w:val="28"/>
          <w:u w:val="single"/>
        </w:rPr>
        <w:t>Use the TAB key to move between entries</w:t>
      </w:r>
      <w:r w:rsidRPr="001941B3">
        <w:rPr>
          <w:b/>
          <w:i/>
          <w:color w:val="1F4E79" w:themeColor="accent1" w:themeShade="80"/>
          <w:sz w:val="28"/>
          <w:szCs w:val="28"/>
        </w:rPr>
        <w:t>.</w:t>
      </w:r>
    </w:p>
    <w:p w14:paraId="0397A6B7" w14:textId="77777777" w:rsidR="00E73E18" w:rsidRPr="00BE635E" w:rsidRDefault="00E73E18" w:rsidP="00CC4968">
      <w:pPr>
        <w:widowControl w:val="0"/>
        <w:ind w:left="360"/>
        <w:contextualSpacing/>
        <w:rPr>
          <w:rFonts w:eastAsiaTheme="minorHAnsi"/>
          <w:b/>
          <w:szCs w:val="24"/>
        </w:rPr>
      </w:pPr>
    </w:p>
    <w:p w14:paraId="6BE35EAB" w14:textId="77777777" w:rsidR="002B1FBB" w:rsidRPr="00BE635E" w:rsidRDefault="002B1FBB" w:rsidP="00CC4968">
      <w:pPr>
        <w:widowControl w:val="0"/>
        <w:numPr>
          <w:ilvl w:val="0"/>
          <w:numId w:val="18"/>
        </w:numPr>
        <w:contextualSpacing/>
        <w:rPr>
          <w:rFonts w:eastAsiaTheme="minorHAnsi"/>
          <w:szCs w:val="24"/>
        </w:rPr>
      </w:pPr>
      <w:r>
        <w:rPr>
          <w:rFonts w:eastAsiaTheme="minorHAnsi"/>
          <w:szCs w:val="24"/>
        </w:rPr>
        <w:t>S</w:t>
      </w:r>
      <w:r w:rsidRPr="00BE635E">
        <w:rPr>
          <w:rFonts w:eastAsiaTheme="minorHAnsi"/>
          <w:szCs w:val="24"/>
        </w:rPr>
        <w:t>ummary of the government’s allegations against your client:</w:t>
      </w:r>
    </w:p>
    <w:p w14:paraId="0CB3BC10" w14:textId="77777777" w:rsidR="002B1FBB" w:rsidRDefault="007E0D60" w:rsidP="00CC4968">
      <w:pPr>
        <w:widowControl w:val="0"/>
        <w:tabs>
          <w:tab w:val="left" w:pos="2160"/>
        </w:tabs>
        <w:ind w:left="360"/>
        <w:contextualSpacing/>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664261B1" w14:textId="77777777" w:rsidR="00247DA2" w:rsidRDefault="00247DA2" w:rsidP="00CC4968">
      <w:pPr>
        <w:widowControl w:val="0"/>
        <w:contextualSpacing/>
        <w:rPr>
          <w:rFonts w:eastAsia="Times New Roman"/>
          <w:szCs w:val="24"/>
        </w:rPr>
      </w:pPr>
    </w:p>
    <w:p w14:paraId="1BAA9FC4" w14:textId="77777777" w:rsidR="002B1FBB" w:rsidRPr="002B1FBB" w:rsidRDefault="00C73C7B" w:rsidP="00CC4968">
      <w:pPr>
        <w:widowControl w:val="0"/>
        <w:numPr>
          <w:ilvl w:val="0"/>
          <w:numId w:val="18"/>
        </w:numPr>
        <w:contextualSpacing/>
        <w:rPr>
          <w:rFonts w:eastAsiaTheme="minorHAnsi"/>
          <w:szCs w:val="24"/>
        </w:rPr>
      </w:pPr>
      <w:r>
        <w:rPr>
          <w:rFonts w:eastAsiaTheme="minorHAnsi"/>
          <w:szCs w:val="24"/>
        </w:rPr>
        <w:t>Expected duration of the case</w:t>
      </w:r>
      <w:r w:rsidR="00247DA2">
        <w:rPr>
          <w:rFonts w:eastAsiaTheme="minorHAnsi"/>
          <w:szCs w:val="24"/>
        </w:rPr>
        <w:t xml:space="preserve">, from counsel appointment </w:t>
      </w:r>
      <w:r w:rsidR="002B1FBB">
        <w:rPr>
          <w:rFonts w:eastAsiaTheme="minorHAnsi"/>
          <w:szCs w:val="24"/>
        </w:rPr>
        <w:t>to case termination (Explain)</w:t>
      </w:r>
      <w:r w:rsidRPr="00BE635E">
        <w:rPr>
          <w:rFonts w:eastAsiaTheme="minorHAnsi"/>
          <w:szCs w:val="24"/>
        </w:rPr>
        <w:t>:</w:t>
      </w:r>
    </w:p>
    <w:p w14:paraId="7BBFDB38" w14:textId="77777777" w:rsidR="00C73C7B" w:rsidRPr="00BE635E" w:rsidRDefault="007E0D60" w:rsidP="00CC4968">
      <w:pPr>
        <w:widowControl w:val="0"/>
        <w:ind w:left="360"/>
        <w:contextualSpacing/>
        <w:rPr>
          <w:rFonts w:eastAsiaTheme="minorHAnsi"/>
          <w:szCs w:val="24"/>
        </w:rPr>
      </w:pPr>
      <w:r>
        <w:rPr>
          <w:rFonts w:eastAsia="Times New Roman"/>
          <w:szCs w:val="24"/>
        </w:rPr>
        <w:fldChar w:fldCharType="begin">
          <w:ffData>
            <w:name w:val=""/>
            <w:enabled/>
            <w:calcOnExit/>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szCs w:val="24"/>
        </w:rPr>
        <w:fldChar w:fldCharType="end"/>
      </w:r>
    </w:p>
    <w:p w14:paraId="0A49FC51" w14:textId="77777777" w:rsidR="00C73C7B" w:rsidRDefault="00C73C7B" w:rsidP="00CC4968">
      <w:pPr>
        <w:widowControl w:val="0"/>
        <w:contextualSpacing/>
        <w:rPr>
          <w:rFonts w:eastAsiaTheme="minorHAnsi"/>
          <w:szCs w:val="24"/>
        </w:rPr>
      </w:pPr>
    </w:p>
    <w:p w14:paraId="53616466" w14:textId="77777777" w:rsidR="00E73E18" w:rsidRPr="002B1FBB" w:rsidRDefault="00C73C7B" w:rsidP="00CC4968">
      <w:pPr>
        <w:widowControl w:val="0"/>
        <w:numPr>
          <w:ilvl w:val="0"/>
          <w:numId w:val="18"/>
        </w:numPr>
        <w:contextualSpacing/>
        <w:rPr>
          <w:rFonts w:eastAsiaTheme="minorHAnsi"/>
          <w:szCs w:val="24"/>
        </w:rPr>
      </w:pPr>
      <w:r>
        <w:rPr>
          <w:rFonts w:eastAsiaTheme="minorHAnsi"/>
          <w:szCs w:val="24"/>
        </w:rPr>
        <w:t xml:space="preserve">Trial date, if set:  </w:t>
      </w:r>
      <w:r w:rsidR="007E0D60">
        <w:rPr>
          <w:rFonts w:eastAsia="Times New Roman"/>
          <w:szCs w:val="24"/>
        </w:rPr>
        <w:fldChar w:fldCharType="begin">
          <w:ffData>
            <w:name w:val=""/>
            <w:enabled/>
            <w:calcOnExit/>
            <w:textInput/>
          </w:ffData>
        </w:fldChar>
      </w:r>
      <w:r w:rsidR="007E0D60">
        <w:rPr>
          <w:rFonts w:eastAsia="Times New Roman"/>
          <w:szCs w:val="24"/>
        </w:rPr>
        <w:instrText xml:space="preserve"> FORMTEXT </w:instrText>
      </w:r>
      <w:r w:rsidR="007E0D60">
        <w:rPr>
          <w:rFonts w:eastAsia="Times New Roman"/>
          <w:szCs w:val="24"/>
        </w:rPr>
      </w:r>
      <w:r w:rsidR="007E0D60">
        <w:rPr>
          <w:rFonts w:eastAsia="Times New Roman"/>
          <w:szCs w:val="24"/>
        </w:rPr>
        <w:fldChar w:fldCharType="separate"/>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noProof/>
          <w:szCs w:val="24"/>
        </w:rPr>
        <w:t> </w:t>
      </w:r>
      <w:r w:rsidR="007E0D60">
        <w:rPr>
          <w:rFonts w:eastAsia="Times New Roman"/>
          <w:szCs w:val="24"/>
        </w:rPr>
        <w:fldChar w:fldCharType="end"/>
      </w:r>
    </w:p>
    <w:p w14:paraId="5A558701" w14:textId="77777777" w:rsidR="00247DA2" w:rsidRPr="00BE635E" w:rsidRDefault="00247DA2" w:rsidP="00CC4968">
      <w:pPr>
        <w:pStyle w:val="ListParagraph"/>
        <w:widowControl w:val="0"/>
        <w:ind w:left="360"/>
        <w:rPr>
          <w:rFonts w:eastAsiaTheme="minorHAnsi"/>
          <w:szCs w:val="24"/>
        </w:rPr>
      </w:pPr>
    </w:p>
    <w:p w14:paraId="1E290510" w14:textId="77777777" w:rsidR="00BE635E" w:rsidRDefault="002B1FBB" w:rsidP="00CC4968">
      <w:pPr>
        <w:pStyle w:val="ListParagraph"/>
        <w:widowControl w:val="0"/>
        <w:numPr>
          <w:ilvl w:val="0"/>
          <w:numId w:val="18"/>
        </w:numPr>
        <w:rPr>
          <w:rFonts w:eastAsiaTheme="minorHAnsi"/>
          <w:szCs w:val="24"/>
        </w:rPr>
      </w:pPr>
      <w:r>
        <w:rPr>
          <w:rFonts w:eastAsiaTheme="minorHAnsi"/>
          <w:szCs w:val="24"/>
        </w:rPr>
        <w:t>Has there been any effort to settle the case?  Explain</w:t>
      </w:r>
      <w:r w:rsidR="000B3580">
        <w:rPr>
          <w:rFonts w:eastAsiaTheme="minorHAnsi"/>
          <w:szCs w:val="24"/>
        </w:rPr>
        <w:t>:</w:t>
      </w:r>
    </w:p>
    <w:p w14:paraId="26B3E62B" w14:textId="77777777" w:rsidR="00B975B0" w:rsidRPr="00BE635E" w:rsidRDefault="007E0D60" w:rsidP="00CC4968">
      <w:pPr>
        <w:pStyle w:val="ListParagraph"/>
        <w:widowControl w:val="0"/>
        <w:ind w:left="360"/>
        <w:rPr>
          <w:rFonts w:eastAsiaTheme="minorHAnsi"/>
          <w:szCs w:val="24"/>
        </w:rPr>
      </w:pPr>
      <w:r>
        <w:rPr>
          <w:rFonts w:eastAsia="Times New Roman"/>
          <w:szCs w:val="24"/>
        </w:rPr>
        <w:fldChar w:fldCharType="begin">
          <w:ffData>
            <w:name w:val=""/>
            <w:enabled/>
            <w:calcOnExit/>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szCs w:val="24"/>
        </w:rPr>
        <w:fldChar w:fldCharType="end"/>
      </w:r>
    </w:p>
    <w:p w14:paraId="5E91D1AB" w14:textId="77777777" w:rsidR="00BE635E" w:rsidRDefault="00BE635E" w:rsidP="00CC4968">
      <w:pPr>
        <w:pStyle w:val="ListParagraph"/>
        <w:widowControl w:val="0"/>
        <w:rPr>
          <w:rFonts w:eastAsiaTheme="minorHAnsi"/>
          <w:szCs w:val="24"/>
        </w:rPr>
      </w:pPr>
    </w:p>
    <w:p w14:paraId="1B2562FE" w14:textId="77777777" w:rsidR="002B1FBB" w:rsidRDefault="002B1FBB" w:rsidP="00CC4968">
      <w:pPr>
        <w:pStyle w:val="ListParagraph"/>
        <w:widowControl w:val="0"/>
        <w:numPr>
          <w:ilvl w:val="0"/>
          <w:numId w:val="18"/>
        </w:numPr>
        <w:rPr>
          <w:rFonts w:eastAsiaTheme="minorHAnsi"/>
          <w:szCs w:val="24"/>
        </w:rPr>
      </w:pPr>
      <w:r>
        <w:rPr>
          <w:rFonts w:eastAsiaTheme="minorHAnsi"/>
          <w:szCs w:val="24"/>
        </w:rPr>
        <w:t>If in custody, identify where your client is incarcerated:</w:t>
      </w:r>
    </w:p>
    <w:p w14:paraId="045363E6" w14:textId="77777777" w:rsidR="002B1FBB" w:rsidRPr="00BE635E" w:rsidRDefault="007E0D60" w:rsidP="00CC4968">
      <w:pPr>
        <w:pStyle w:val="ListParagraph"/>
        <w:widowControl w:val="0"/>
        <w:ind w:left="360"/>
        <w:rPr>
          <w:rFonts w:eastAsiaTheme="minorHAnsi"/>
          <w:szCs w:val="24"/>
        </w:rPr>
      </w:pPr>
      <w:r>
        <w:rPr>
          <w:rFonts w:eastAsia="Times New Roman"/>
          <w:szCs w:val="24"/>
        </w:rPr>
        <w:fldChar w:fldCharType="begin">
          <w:ffData>
            <w:name w:val=""/>
            <w:enabled/>
            <w:calcOnExit/>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noProof/>
          <w:szCs w:val="24"/>
        </w:rPr>
        <w:t> </w:t>
      </w:r>
      <w:r>
        <w:rPr>
          <w:rFonts w:eastAsia="Times New Roman"/>
          <w:szCs w:val="24"/>
        </w:rPr>
        <w:fldChar w:fldCharType="end"/>
      </w:r>
    </w:p>
    <w:p w14:paraId="0E2C15D2" w14:textId="77777777" w:rsidR="00CE130E" w:rsidRPr="00BE635E" w:rsidRDefault="00CE130E" w:rsidP="00CC4968">
      <w:pPr>
        <w:widowControl w:val="0"/>
        <w:ind w:left="360"/>
        <w:contextualSpacing/>
        <w:rPr>
          <w:rFonts w:eastAsiaTheme="minorHAnsi"/>
          <w:szCs w:val="24"/>
        </w:rPr>
      </w:pPr>
    </w:p>
    <w:p w14:paraId="4C4DD3A8" w14:textId="77777777" w:rsidR="00960B39" w:rsidRDefault="00C5604A" w:rsidP="00CC4968">
      <w:pPr>
        <w:widowControl w:val="0"/>
        <w:numPr>
          <w:ilvl w:val="0"/>
          <w:numId w:val="18"/>
        </w:numPr>
        <w:contextualSpacing/>
        <w:rPr>
          <w:rFonts w:eastAsiaTheme="minorHAnsi"/>
          <w:szCs w:val="24"/>
        </w:rPr>
      </w:pPr>
      <w:r>
        <w:rPr>
          <w:rFonts w:eastAsiaTheme="minorHAnsi"/>
          <w:szCs w:val="24"/>
        </w:rPr>
        <w:t>Describe the volume and nature of discovery (p</w:t>
      </w:r>
      <w:r w:rsidR="00CE130E" w:rsidRPr="00BE635E">
        <w:rPr>
          <w:rFonts w:eastAsiaTheme="minorHAnsi"/>
          <w:szCs w:val="24"/>
        </w:rPr>
        <w:t>rovide an estimate in terms</w:t>
      </w:r>
      <w:r>
        <w:rPr>
          <w:rFonts w:eastAsiaTheme="minorHAnsi"/>
          <w:szCs w:val="24"/>
        </w:rPr>
        <w:t xml:space="preserve"> of page numbers, GB or TB size</w:t>
      </w:r>
      <w:r w:rsidR="00811424" w:rsidRPr="00BE635E">
        <w:rPr>
          <w:rFonts w:eastAsiaTheme="minorHAnsi"/>
          <w:szCs w:val="24"/>
        </w:rPr>
        <w:t>,</w:t>
      </w:r>
      <w:r>
        <w:rPr>
          <w:rFonts w:eastAsiaTheme="minorHAnsi"/>
          <w:szCs w:val="24"/>
        </w:rPr>
        <w:t xml:space="preserve"> and types of digital files</w:t>
      </w:r>
      <w:r w:rsidR="00E73E18" w:rsidRPr="00BE635E">
        <w:rPr>
          <w:rFonts w:eastAsiaTheme="minorHAnsi"/>
          <w:szCs w:val="24"/>
        </w:rPr>
        <w:t>)</w:t>
      </w:r>
      <w:r w:rsidR="00CE130E" w:rsidRPr="00BE635E">
        <w:rPr>
          <w:rFonts w:eastAsiaTheme="minorHAnsi"/>
          <w:szCs w:val="24"/>
        </w:rPr>
        <w:t>:</w:t>
      </w:r>
    </w:p>
    <w:p w14:paraId="60BDC0FA" w14:textId="77777777" w:rsidR="00CE130E" w:rsidRDefault="007E0D60" w:rsidP="00CC4968">
      <w:pPr>
        <w:widowControl w:val="0"/>
        <w:ind w:left="360"/>
        <w:contextualSpacing/>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6AA114B4" w14:textId="77777777" w:rsidR="002B1FBB" w:rsidRDefault="002B1FBB" w:rsidP="00CC4968">
      <w:pPr>
        <w:widowControl w:val="0"/>
        <w:ind w:left="360"/>
        <w:contextualSpacing/>
        <w:rPr>
          <w:rFonts w:eastAsiaTheme="minorHAnsi"/>
          <w:szCs w:val="24"/>
        </w:rPr>
      </w:pPr>
    </w:p>
    <w:p w14:paraId="40A42E15" w14:textId="77777777" w:rsidR="002B1FBB" w:rsidRPr="00BE635E" w:rsidRDefault="002B1FBB" w:rsidP="00CC4968">
      <w:pPr>
        <w:widowControl w:val="0"/>
        <w:numPr>
          <w:ilvl w:val="0"/>
          <w:numId w:val="18"/>
        </w:numPr>
        <w:contextualSpacing/>
        <w:rPr>
          <w:rFonts w:eastAsiaTheme="minorHAnsi"/>
          <w:szCs w:val="24"/>
        </w:rPr>
      </w:pPr>
      <w:r w:rsidRPr="00BE635E">
        <w:rPr>
          <w:rFonts w:eastAsiaTheme="minorHAnsi"/>
          <w:szCs w:val="24"/>
        </w:rPr>
        <w:t xml:space="preserve">If this case involves a protective order, </w:t>
      </w:r>
      <w:r>
        <w:rPr>
          <w:rFonts w:eastAsiaTheme="minorHAnsi"/>
          <w:szCs w:val="24"/>
        </w:rPr>
        <w:t>please explain i</w:t>
      </w:r>
      <w:r w:rsidRPr="00BE635E">
        <w:rPr>
          <w:rFonts w:eastAsiaTheme="minorHAnsi"/>
          <w:szCs w:val="24"/>
        </w:rPr>
        <w:t>f it has provisio</w:t>
      </w:r>
      <w:r>
        <w:rPr>
          <w:rFonts w:eastAsiaTheme="minorHAnsi"/>
          <w:szCs w:val="24"/>
        </w:rPr>
        <w:t>ns that will increase CJA costs:</w:t>
      </w:r>
      <w:r w:rsidRPr="00BE635E">
        <w:rPr>
          <w:rFonts w:eastAsiaTheme="minorHAnsi"/>
          <w:szCs w:val="24"/>
        </w:rPr>
        <w:t xml:space="preserve">  </w:t>
      </w:r>
    </w:p>
    <w:p w14:paraId="7588BCA8" w14:textId="77777777" w:rsidR="002B1FBB" w:rsidRPr="00A31FD8" w:rsidRDefault="007E0D60" w:rsidP="00CC4968">
      <w:pPr>
        <w:pStyle w:val="ListParagraph"/>
        <w:widowControl w:val="0"/>
        <w:ind w:left="360"/>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19BA81DA" w14:textId="77777777" w:rsidR="002B1FBB" w:rsidRDefault="002B1FBB" w:rsidP="00CC4968">
      <w:pPr>
        <w:widowControl w:val="0"/>
        <w:ind w:left="360"/>
        <w:contextualSpacing/>
        <w:rPr>
          <w:rFonts w:eastAsiaTheme="minorHAnsi"/>
          <w:szCs w:val="24"/>
        </w:rPr>
      </w:pPr>
    </w:p>
    <w:p w14:paraId="231455C0" w14:textId="77777777" w:rsidR="00C5604A" w:rsidRPr="00BE635E" w:rsidRDefault="00C5604A" w:rsidP="00CC4968">
      <w:pPr>
        <w:widowControl w:val="0"/>
        <w:numPr>
          <w:ilvl w:val="0"/>
          <w:numId w:val="18"/>
        </w:numPr>
        <w:contextualSpacing/>
        <w:rPr>
          <w:rFonts w:eastAsiaTheme="minorHAnsi"/>
          <w:szCs w:val="24"/>
        </w:rPr>
      </w:pPr>
      <w:r>
        <w:rPr>
          <w:rFonts w:eastAsiaTheme="minorHAnsi"/>
          <w:szCs w:val="24"/>
        </w:rPr>
        <w:t xml:space="preserve">Describe any discovery practices that </w:t>
      </w:r>
      <w:r w:rsidR="00767816">
        <w:rPr>
          <w:rFonts w:eastAsiaTheme="minorHAnsi"/>
          <w:szCs w:val="24"/>
        </w:rPr>
        <w:t xml:space="preserve">may adversely </w:t>
      </w:r>
      <w:r>
        <w:rPr>
          <w:rFonts w:eastAsiaTheme="minorHAnsi"/>
          <w:szCs w:val="24"/>
        </w:rPr>
        <w:t>affect the anticipated complexity or duration of this case (i.e., disorganized</w:t>
      </w:r>
      <w:r w:rsidR="006E4DE4">
        <w:rPr>
          <w:rFonts w:eastAsiaTheme="minorHAnsi"/>
          <w:szCs w:val="24"/>
        </w:rPr>
        <w:t>, poorly indexed,</w:t>
      </w:r>
      <w:r>
        <w:rPr>
          <w:rFonts w:eastAsiaTheme="minorHAnsi"/>
          <w:szCs w:val="24"/>
        </w:rPr>
        <w:t xml:space="preserve"> or delayed disclosure):</w:t>
      </w:r>
      <w:r w:rsidRPr="00BE635E">
        <w:rPr>
          <w:rFonts w:eastAsiaTheme="minorHAnsi"/>
          <w:szCs w:val="24"/>
        </w:rPr>
        <w:t xml:space="preserve">  </w:t>
      </w:r>
    </w:p>
    <w:p w14:paraId="5E2A5A26" w14:textId="77777777" w:rsidR="00C5604A" w:rsidRPr="00A31FD8" w:rsidRDefault="007E0D60" w:rsidP="00CC4968">
      <w:pPr>
        <w:pStyle w:val="ListParagraph"/>
        <w:widowControl w:val="0"/>
        <w:ind w:left="360"/>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19D154E0" w14:textId="77777777" w:rsidR="007F219D" w:rsidRDefault="007F219D" w:rsidP="00CC4968">
      <w:pPr>
        <w:pStyle w:val="ListParagraph"/>
        <w:widowControl w:val="0"/>
        <w:ind w:left="360"/>
        <w:rPr>
          <w:rFonts w:eastAsiaTheme="minorHAnsi"/>
          <w:szCs w:val="24"/>
        </w:rPr>
      </w:pPr>
    </w:p>
    <w:p w14:paraId="0EB1CC87" w14:textId="77777777" w:rsidR="00C5604A" w:rsidRPr="00BE635E" w:rsidRDefault="00C5604A" w:rsidP="00CC4968">
      <w:pPr>
        <w:widowControl w:val="0"/>
        <w:numPr>
          <w:ilvl w:val="0"/>
          <w:numId w:val="18"/>
        </w:numPr>
        <w:contextualSpacing/>
        <w:rPr>
          <w:rFonts w:eastAsiaTheme="minorHAnsi"/>
          <w:szCs w:val="24"/>
        </w:rPr>
      </w:pPr>
      <w:r>
        <w:rPr>
          <w:rFonts w:eastAsiaTheme="minorHAnsi"/>
          <w:szCs w:val="24"/>
        </w:rPr>
        <w:t xml:space="preserve">Describe </w:t>
      </w:r>
      <w:r w:rsidR="00247DA2">
        <w:rPr>
          <w:rFonts w:eastAsiaTheme="minorHAnsi"/>
          <w:szCs w:val="24"/>
        </w:rPr>
        <w:t xml:space="preserve">any complex mental or physical health issues with your client or novel legal issues </w:t>
      </w:r>
      <w:r>
        <w:rPr>
          <w:rFonts w:eastAsiaTheme="minorHAnsi"/>
          <w:szCs w:val="24"/>
        </w:rPr>
        <w:t>likely to arise in this case:</w:t>
      </w:r>
      <w:r w:rsidRPr="00BE635E">
        <w:rPr>
          <w:rFonts w:eastAsiaTheme="minorHAnsi"/>
          <w:szCs w:val="24"/>
        </w:rPr>
        <w:t xml:space="preserve">  </w:t>
      </w:r>
    </w:p>
    <w:p w14:paraId="55FFFE87" w14:textId="77777777" w:rsidR="00C5604A" w:rsidRDefault="007E0D60" w:rsidP="00CC4968">
      <w:pPr>
        <w:pStyle w:val="ListParagraph"/>
        <w:widowControl w:val="0"/>
        <w:ind w:left="360"/>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58D476AE" w14:textId="77777777" w:rsidR="00C5604A" w:rsidRDefault="00C5604A" w:rsidP="00CC4968">
      <w:pPr>
        <w:pStyle w:val="ListParagraph"/>
        <w:widowControl w:val="0"/>
        <w:ind w:left="360"/>
        <w:rPr>
          <w:rFonts w:eastAsiaTheme="minorHAnsi"/>
          <w:szCs w:val="24"/>
        </w:rPr>
      </w:pPr>
    </w:p>
    <w:p w14:paraId="69D9D1CB" w14:textId="77777777" w:rsidR="00C5604A" w:rsidRPr="00BE635E" w:rsidRDefault="00C5604A" w:rsidP="00CC4968">
      <w:pPr>
        <w:widowControl w:val="0"/>
        <w:numPr>
          <w:ilvl w:val="0"/>
          <w:numId w:val="18"/>
        </w:numPr>
        <w:contextualSpacing/>
        <w:rPr>
          <w:rFonts w:eastAsiaTheme="minorHAnsi"/>
          <w:szCs w:val="24"/>
        </w:rPr>
      </w:pPr>
      <w:r>
        <w:rPr>
          <w:rFonts w:eastAsiaTheme="minorHAnsi"/>
          <w:szCs w:val="24"/>
        </w:rPr>
        <w:t>Describe any efforts to use economy of scale, efficiency, shared tasks, shared service providers (such as a discovery coordinator, objective case paralegal or investigator, etc.):</w:t>
      </w:r>
      <w:r w:rsidRPr="00BE635E">
        <w:rPr>
          <w:rFonts w:eastAsiaTheme="minorHAnsi"/>
          <w:szCs w:val="24"/>
        </w:rPr>
        <w:t xml:space="preserve">  </w:t>
      </w:r>
    </w:p>
    <w:p w14:paraId="645237C1" w14:textId="77777777" w:rsidR="00C5604A" w:rsidRDefault="007E0D60" w:rsidP="00CC4968">
      <w:pPr>
        <w:pStyle w:val="ListParagraph"/>
        <w:widowControl w:val="0"/>
        <w:ind w:left="360"/>
        <w:rPr>
          <w:rFonts w:eastAsiaTheme="minorHAnsi"/>
          <w:szCs w:val="24"/>
        </w:rPr>
      </w:pPr>
      <w:r>
        <w:rPr>
          <w:rFonts w:eastAsiaTheme="minorHAnsi"/>
          <w:szCs w:val="24"/>
        </w:rPr>
        <w:fldChar w:fldCharType="begin">
          <w:ffData>
            <w:name w:val=""/>
            <w:enabled/>
            <w:calcOnExit w:val="0"/>
            <w:textInput/>
          </w:ffData>
        </w:fldChar>
      </w:r>
      <w:r>
        <w:rPr>
          <w:rFonts w:eastAsiaTheme="minorHAnsi"/>
          <w:szCs w:val="24"/>
        </w:rPr>
        <w:instrText xml:space="preserve"> FORMTEXT </w:instrText>
      </w:r>
      <w:r>
        <w:rPr>
          <w:rFonts w:eastAsiaTheme="minorHAnsi"/>
          <w:szCs w:val="24"/>
        </w:rPr>
      </w:r>
      <w:r>
        <w:rPr>
          <w:rFonts w:eastAsiaTheme="minorHAnsi"/>
          <w:szCs w:val="24"/>
        </w:rPr>
        <w:fldChar w:fldCharType="separate"/>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noProof/>
          <w:szCs w:val="24"/>
        </w:rPr>
        <w:t> </w:t>
      </w:r>
      <w:r>
        <w:rPr>
          <w:rFonts w:eastAsiaTheme="minorHAnsi"/>
          <w:szCs w:val="24"/>
        </w:rPr>
        <w:fldChar w:fldCharType="end"/>
      </w:r>
    </w:p>
    <w:p w14:paraId="4131CD3E" w14:textId="77777777" w:rsidR="007F219D" w:rsidRDefault="007F219D" w:rsidP="00CC4968">
      <w:pPr>
        <w:widowControl w:val="0"/>
        <w:ind w:left="360"/>
        <w:contextualSpacing/>
        <w:rPr>
          <w:rFonts w:eastAsiaTheme="minorHAnsi"/>
          <w:b/>
          <w:szCs w:val="24"/>
        </w:rPr>
      </w:pPr>
    </w:p>
    <w:p w14:paraId="2E9B8D1B" w14:textId="77777777" w:rsidR="006E4DE4" w:rsidRPr="003C170E" w:rsidRDefault="006E4DE4" w:rsidP="00CC4968">
      <w:pPr>
        <w:widowControl w:val="0"/>
        <w:numPr>
          <w:ilvl w:val="0"/>
          <w:numId w:val="18"/>
        </w:numPr>
        <w:contextualSpacing/>
        <w:rPr>
          <w:rFonts w:eastAsiaTheme="minorHAnsi"/>
          <w:sz w:val="22"/>
        </w:rPr>
      </w:pPr>
      <w:r>
        <w:rPr>
          <w:szCs w:val="24"/>
        </w:rPr>
        <w:t xml:space="preserve">Please </w:t>
      </w:r>
      <w:r w:rsidRPr="00CB1E50">
        <w:rPr>
          <w:szCs w:val="24"/>
        </w:rPr>
        <w:t>provide any additional information you believe would assist the court in determining the reasona</w:t>
      </w:r>
      <w:r>
        <w:rPr>
          <w:szCs w:val="24"/>
        </w:rPr>
        <w:t>bleness of your funding request:</w:t>
      </w:r>
    </w:p>
    <w:p w14:paraId="20810686" w14:textId="77777777" w:rsidR="006E4DE4" w:rsidRPr="00B975B0" w:rsidRDefault="007E0D60" w:rsidP="00CC4968">
      <w:pPr>
        <w:widowControl w:val="0"/>
        <w:ind w:left="360"/>
        <w:contextualSpacing/>
        <w:rPr>
          <w:rFonts w:eastAsiaTheme="minorHAnsi"/>
          <w:sz w:val="22"/>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10E4019F" w14:textId="77777777" w:rsidR="006E4DE4" w:rsidRPr="007F219D" w:rsidRDefault="006E4DE4" w:rsidP="00CC4968">
      <w:pPr>
        <w:widowControl w:val="0"/>
        <w:ind w:left="360"/>
        <w:contextualSpacing/>
        <w:rPr>
          <w:rFonts w:eastAsiaTheme="minorHAnsi"/>
          <w:b/>
          <w:szCs w:val="24"/>
        </w:rPr>
      </w:pPr>
    </w:p>
    <w:p w14:paraId="161EFA6B" w14:textId="77777777" w:rsidR="007F219D" w:rsidRPr="005109BE" w:rsidRDefault="007F219D" w:rsidP="005109BE">
      <w:pPr>
        <w:widowControl w:val="0"/>
        <w:numPr>
          <w:ilvl w:val="0"/>
          <w:numId w:val="18"/>
        </w:numPr>
        <w:contextualSpacing/>
        <w:rPr>
          <w:rFonts w:eastAsiaTheme="minorHAnsi"/>
          <w:b/>
          <w:szCs w:val="24"/>
        </w:rPr>
      </w:pPr>
      <w:r>
        <w:rPr>
          <w:rFonts w:eastAsiaTheme="minorHAnsi"/>
          <w:szCs w:val="24"/>
        </w:rPr>
        <w:t>Are you requesting authorization to submit interim payments</w:t>
      </w:r>
      <w:r w:rsidR="005109BE">
        <w:rPr>
          <w:rFonts w:eastAsiaTheme="minorHAnsi"/>
          <w:szCs w:val="24"/>
        </w:rPr>
        <w:t>?</w:t>
      </w:r>
      <w:r>
        <w:rPr>
          <w:rFonts w:eastAsiaTheme="minorHAnsi"/>
          <w:szCs w:val="24"/>
        </w:rPr>
        <w:t xml:space="preserve"> </w:t>
      </w:r>
      <w:r w:rsidR="005109BE" w:rsidRPr="00BE635E">
        <w:rPr>
          <w:rFonts w:eastAsiaTheme="minorHAnsi"/>
          <w:szCs w:val="24"/>
        </w:rPr>
        <w:t xml:space="preserve">YES </w:t>
      </w:r>
      <w:r w:rsidR="005109BE" w:rsidRPr="00BE635E">
        <w:rPr>
          <w:rFonts w:eastAsiaTheme="minorHAnsi"/>
          <w:b/>
          <w:szCs w:val="24"/>
        </w:rPr>
        <w:fldChar w:fldCharType="begin">
          <w:ffData>
            <w:name w:val="Check1"/>
            <w:enabled/>
            <w:calcOnExit w:val="0"/>
            <w:checkBox>
              <w:sizeAuto/>
              <w:default w:val="0"/>
              <w:checked w:val="0"/>
            </w:checkBox>
          </w:ffData>
        </w:fldChar>
      </w:r>
      <w:r w:rsidR="005109BE" w:rsidRPr="00BE635E">
        <w:rPr>
          <w:rFonts w:eastAsiaTheme="minorHAnsi"/>
          <w:b/>
          <w:szCs w:val="24"/>
        </w:rPr>
        <w:instrText xml:space="preserve"> FORMCHECKBOX </w:instrText>
      </w:r>
      <w:r w:rsidR="00DC561A">
        <w:rPr>
          <w:rFonts w:eastAsiaTheme="minorHAnsi"/>
          <w:b/>
          <w:szCs w:val="24"/>
        </w:rPr>
      </w:r>
      <w:r w:rsidR="00DC561A">
        <w:rPr>
          <w:rFonts w:eastAsiaTheme="minorHAnsi"/>
          <w:b/>
          <w:szCs w:val="24"/>
        </w:rPr>
        <w:fldChar w:fldCharType="separate"/>
      </w:r>
      <w:r w:rsidR="005109BE" w:rsidRPr="00BE635E">
        <w:rPr>
          <w:rFonts w:eastAsiaTheme="minorHAnsi"/>
          <w:b/>
          <w:szCs w:val="24"/>
        </w:rPr>
        <w:fldChar w:fldCharType="end"/>
      </w:r>
      <w:r w:rsidR="005109BE" w:rsidRPr="00BE635E">
        <w:rPr>
          <w:rFonts w:eastAsiaTheme="minorHAnsi"/>
          <w:szCs w:val="24"/>
        </w:rPr>
        <w:t xml:space="preserve">  NO </w:t>
      </w:r>
      <w:r w:rsidR="005109BE" w:rsidRPr="00BE635E">
        <w:rPr>
          <w:rFonts w:eastAsiaTheme="minorHAnsi"/>
          <w:b/>
          <w:szCs w:val="24"/>
        </w:rPr>
        <w:fldChar w:fldCharType="begin">
          <w:ffData>
            <w:name w:val="Check2"/>
            <w:enabled/>
            <w:calcOnExit w:val="0"/>
            <w:checkBox>
              <w:sizeAuto/>
              <w:default w:val="0"/>
              <w:checked w:val="0"/>
            </w:checkBox>
          </w:ffData>
        </w:fldChar>
      </w:r>
      <w:r w:rsidR="005109BE" w:rsidRPr="00BE635E">
        <w:rPr>
          <w:rFonts w:eastAsiaTheme="minorHAnsi"/>
          <w:b/>
          <w:szCs w:val="24"/>
        </w:rPr>
        <w:instrText xml:space="preserve"> FORMCHECKBOX </w:instrText>
      </w:r>
      <w:r w:rsidR="00DC561A">
        <w:rPr>
          <w:rFonts w:eastAsiaTheme="minorHAnsi"/>
          <w:b/>
          <w:szCs w:val="24"/>
        </w:rPr>
      </w:r>
      <w:r w:rsidR="00DC561A">
        <w:rPr>
          <w:rFonts w:eastAsiaTheme="minorHAnsi"/>
          <w:b/>
          <w:szCs w:val="24"/>
        </w:rPr>
        <w:fldChar w:fldCharType="separate"/>
      </w:r>
      <w:r w:rsidR="005109BE" w:rsidRPr="00BE635E">
        <w:rPr>
          <w:rFonts w:eastAsiaTheme="minorHAnsi"/>
          <w:b/>
          <w:szCs w:val="24"/>
        </w:rPr>
        <w:fldChar w:fldCharType="end"/>
      </w:r>
    </w:p>
    <w:p w14:paraId="3D79A38D" w14:textId="77777777" w:rsidR="007F219D" w:rsidRPr="007F219D" w:rsidRDefault="007F219D" w:rsidP="00CC4968">
      <w:pPr>
        <w:widowControl w:val="0"/>
        <w:ind w:left="360"/>
        <w:contextualSpacing/>
        <w:rPr>
          <w:rFonts w:eastAsiaTheme="minorHAnsi"/>
          <w:b/>
          <w:szCs w:val="24"/>
        </w:rPr>
      </w:pPr>
    </w:p>
    <w:p w14:paraId="7E843967" w14:textId="77777777" w:rsidR="00CB1E50" w:rsidRDefault="00CB1E50" w:rsidP="00CC4968">
      <w:pPr>
        <w:widowControl w:val="0"/>
        <w:numPr>
          <w:ilvl w:val="0"/>
          <w:numId w:val="18"/>
        </w:numPr>
        <w:contextualSpacing/>
        <w:rPr>
          <w:rFonts w:eastAsiaTheme="minorHAnsi"/>
          <w:b/>
          <w:szCs w:val="24"/>
        </w:rPr>
      </w:pPr>
      <w:r w:rsidRPr="00BE635E">
        <w:rPr>
          <w:szCs w:val="24"/>
        </w:rPr>
        <w:t>Are you requesting authoriz</w:t>
      </w:r>
      <w:r w:rsidR="000B3580">
        <w:rPr>
          <w:szCs w:val="24"/>
        </w:rPr>
        <w:t xml:space="preserve">ation to utilize associate(s)? </w:t>
      </w:r>
      <w:r w:rsidR="000B3580" w:rsidRPr="00BE635E">
        <w:rPr>
          <w:rFonts w:eastAsiaTheme="minorHAnsi"/>
          <w:szCs w:val="24"/>
        </w:rPr>
        <w:t xml:space="preserve">YES </w:t>
      </w:r>
      <w:r w:rsidR="000B3580" w:rsidRPr="00BE635E">
        <w:rPr>
          <w:rFonts w:eastAsiaTheme="minorHAnsi"/>
          <w:b/>
          <w:szCs w:val="24"/>
        </w:rPr>
        <w:fldChar w:fldCharType="begin">
          <w:ffData>
            <w:name w:val="Check1"/>
            <w:enabled/>
            <w:calcOnExit w:val="0"/>
            <w:checkBox>
              <w:sizeAuto/>
              <w:default w:val="0"/>
              <w:checked w:val="0"/>
            </w:checkBox>
          </w:ffData>
        </w:fldChar>
      </w:r>
      <w:r w:rsidR="000B3580" w:rsidRPr="00BE635E">
        <w:rPr>
          <w:rFonts w:eastAsiaTheme="minorHAnsi"/>
          <w:b/>
          <w:szCs w:val="24"/>
        </w:rPr>
        <w:instrText xml:space="preserve"> FORMCHECKBOX </w:instrText>
      </w:r>
      <w:r w:rsidR="00DC561A">
        <w:rPr>
          <w:rFonts w:eastAsiaTheme="minorHAnsi"/>
          <w:b/>
          <w:szCs w:val="24"/>
        </w:rPr>
      </w:r>
      <w:r w:rsidR="00DC561A">
        <w:rPr>
          <w:rFonts w:eastAsiaTheme="minorHAnsi"/>
          <w:b/>
          <w:szCs w:val="24"/>
        </w:rPr>
        <w:fldChar w:fldCharType="separate"/>
      </w:r>
      <w:r w:rsidR="000B3580" w:rsidRPr="00BE635E">
        <w:rPr>
          <w:rFonts w:eastAsiaTheme="minorHAnsi"/>
          <w:b/>
          <w:szCs w:val="24"/>
        </w:rPr>
        <w:fldChar w:fldCharType="end"/>
      </w:r>
      <w:r w:rsidR="000B3580" w:rsidRPr="00BE635E">
        <w:rPr>
          <w:rFonts w:eastAsiaTheme="minorHAnsi"/>
          <w:szCs w:val="24"/>
        </w:rPr>
        <w:t xml:space="preserve">  NO </w:t>
      </w:r>
      <w:r w:rsidR="000B3580" w:rsidRPr="00BE635E">
        <w:rPr>
          <w:rFonts w:eastAsiaTheme="minorHAnsi"/>
          <w:b/>
          <w:szCs w:val="24"/>
        </w:rPr>
        <w:fldChar w:fldCharType="begin">
          <w:ffData>
            <w:name w:val="Check2"/>
            <w:enabled/>
            <w:calcOnExit w:val="0"/>
            <w:checkBox>
              <w:sizeAuto/>
              <w:default w:val="0"/>
              <w:checked w:val="0"/>
            </w:checkBox>
          </w:ffData>
        </w:fldChar>
      </w:r>
      <w:r w:rsidR="000B3580" w:rsidRPr="00BE635E">
        <w:rPr>
          <w:rFonts w:eastAsiaTheme="minorHAnsi"/>
          <w:b/>
          <w:szCs w:val="24"/>
        </w:rPr>
        <w:instrText xml:space="preserve"> FORMCHECKBOX </w:instrText>
      </w:r>
      <w:r w:rsidR="00DC561A">
        <w:rPr>
          <w:rFonts w:eastAsiaTheme="minorHAnsi"/>
          <w:b/>
          <w:szCs w:val="24"/>
        </w:rPr>
      </w:r>
      <w:r w:rsidR="00DC561A">
        <w:rPr>
          <w:rFonts w:eastAsiaTheme="minorHAnsi"/>
          <w:b/>
          <w:szCs w:val="24"/>
        </w:rPr>
        <w:fldChar w:fldCharType="separate"/>
      </w:r>
      <w:r w:rsidR="000B3580" w:rsidRPr="00BE635E">
        <w:rPr>
          <w:rFonts w:eastAsiaTheme="minorHAnsi"/>
          <w:b/>
          <w:szCs w:val="24"/>
        </w:rPr>
        <w:fldChar w:fldCharType="end"/>
      </w:r>
    </w:p>
    <w:p w14:paraId="319B14D0" w14:textId="77777777" w:rsidR="000B3580" w:rsidRPr="000B3580" w:rsidRDefault="000B3580" w:rsidP="00CC4968">
      <w:pPr>
        <w:widowControl w:val="0"/>
        <w:ind w:left="360"/>
        <w:contextualSpacing/>
        <w:rPr>
          <w:rFonts w:eastAsiaTheme="minorHAnsi"/>
          <w:b/>
          <w:szCs w:val="24"/>
        </w:rPr>
      </w:pPr>
    </w:p>
    <w:p w14:paraId="257A34B9" w14:textId="77777777" w:rsidR="00CB1E50" w:rsidRPr="00BE635E" w:rsidRDefault="000B3580" w:rsidP="00CC4968">
      <w:pPr>
        <w:widowControl w:val="0"/>
        <w:spacing w:after="120"/>
        <w:ind w:left="720"/>
        <w:rPr>
          <w:szCs w:val="24"/>
        </w:rPr>
      </w:pPr>
      <w:r>
        <w:rPr>
          <w:szCs w:val="24"/>
        </w:rPr>
        <w:t>If YES,</w:t>
      </w:r>
      <w:r w:rsidR="00CB1E50" w:rsidRPr="00BE635E">
        <w:rPr>
          <w:szCs w:val="24"/>
        </w:rPr>
        <w:t xml:space="preserve"> answer the following:</w:t>
      </w:r>
    </w:p>
    <w:p w14:paraId="5C4569C8" w14:textId="77777777" w:rsidR="00CB1E50" w:rsidRPr="00F32B8D" w:rsidRDefault="00CB1E50" w:rsidP="00395621">
      <w:pPr>
        <w:pStyle w:val="ListParagraph"/>
        <w:widowControl w:val="0"/>
        <w:numPr>
          <w:ilvl w:val="0"/>
          <w:numId w:val="17"/>
        </w:numPr>
        <w:spacing w:after="120"/>
        <w:rPr>
          <w:szCs w:val="24"/>
        </w:rPr>
      </w:pPr>
      <w:r w:rsidRPr="00F32B8D">
        <w:rPr>
          <w:szCs w:val="24"/>
        </w:rPr>
        <w:t xml:space="preserve">Associate name(s): </w:t>
      </w:r>
      <w:r w:rsidR="00A31FD8" w:rsidRPr="00F32B8D">
        <w:rPr>
          <w:color w:val="1F497D"/>
          <w:szCs w:val="24"/>
        </w:rPr>
        <w:fldChar w:fldCharType="begin">
          <w:ffData>
            <w:name w:val=""/>
            <w:enabled/>
            <w:calcOnExit w:val="0"/>
            <w:textInput/>
          </w:ffData>
        </w:fldChar>
      </w:r>
      <w:r w:rsidR="00A31FD8" w:rsidRPr="00F32B8D">
        <w:rPr>
          <w:color w:val="1F497D"/>
          <w:szCs w:val="24"/>
        </w:rPr>
        <w:instrText xml:space="preserve"> FORMTEXT </w:instrText>
      </w:r>
      <w:r w:rsidR="00A31FD8" w:rsidRPr="00F32B8D">
        <w:rPr>
          <w:color w:val="1F497D"/>
          <w:szCs w:val="24"/>
        </w:rPr>
      </w:r>
      <w:r w:rsidR="00A31FD8" w:rsidRPr="00F32B8D">
        <w:rPr>
          <w:color w:val="1F497D"/>
          <w:szCs w:val="24"/>
        </w:rPr>
        <w:fldChar w:fldCharType="separate"/>
      </w:r>
      <w:r w:rsidR="00F32B8D">
        <w:rPr>
          <w:color w:val="1F497D"/>
          <w:szCs w:val="24"/>
        </w:rPr>
        <w:t> </w:t>
      </w:r>
      <w:r w:rsidR="00F32B8D">
        <w:rPr>
          <w:color w:val="1F497D"/>
          <w:szCs w:val="24"/>
        </w:rPr>
        <w:t> </w:t>
      </w:r>
      <w:r w:rsidR="00F32B8D">
        <w:rPr>
          <w:color w:val="1F497D"/>
          <w:szCs w:val="24"/>
        </w:rPr>
        <w:t> </w:t>
      </w:r>
      <w:r w:rsidR="00F32B8D">
        <w:rPr>
          <w:color w:val="1F497D"/>
          <w:szCs w:val="24"/>
        </w:rPr>
        <w:t> </w:t>
      </w:r>
      <w:r w:rsidR="00F32B8D">
        <w:rPr>
          <w:color w:val="1F497D"/>
          <w:szCs w:val="24"/>
        </w:rPr>
        <w:t> </w:t>
      </w:r>
      <w:r w:rsidR="00A31FD8" w:rsidRPr="00F32B8D">
        <w:rPr>
          <w:color w:val="1F497D"/>
          <w:szCs w:val="24"/>
        </w:rPr>
        <w:fldChar w:fldCharType="end"/>
      </w:r>
    </w:p>
    <w:p w14:paraId="6DF80FEB" w14:textId="77777777" w:rsidR="00F32B8D" w:rsidRPr="00F32B8D" w:rsidRDefault="00F32B8D" w:rsidP="00F32B8D">
      <w:pPr>
        <w:pStyle w:val="ListParagraph"/>
        <w:widowControl w:val="0"/>
        <w:spacing w:after="120"/>
        <w:ind w:left="1080"/>
        <w:rPr>
          <w:szCs w:val="24"/>
        </w:rPr>
      </w:pPr>
    </w:p>
    <w:p w14:paraId="6087AAA6" w14:textId="77777777" w:rsidR="00F32B8D" w:rsidRPr="00F32B8D" w:rsidRDefault="00CB1E50" w:rsidP="00F32B8D">
      <w:pPr>
        <w:pStyle w:val="ListParagraph"/>
        <w:widowControl w:val="0"/>
        <w:numPr>
          <w:ilvl w:val="0"/>
          <w:numId w:val="17"/>
        </w:numPr>
        <w:spacing w:after="120"/>
        <w:rPr>
          <w:szCs w:val="24"/>
        </w:rPr>
      </w:pPr>
      <w:r w:rsidRPr="00F32B8D">
        <w:rPr>
          <w:szCs w:val="24"/>
        </w:rPr>
        <w:t xml:space="preserve">Is associate an employee of </w:t>
      </w:r>
      <w:r w:rsidR="0026568B">
        <w:rPr>
          <w:szCs w:val="24"/>
        </w:rPr>
        <w:t>lead</w:t>
      </w:r>
      <w:r w:rsidRPr="00F32B8D">
        <w:rPr>
          <w:szCs w:val="24"/>
        </w:rPr>
        <w:t xml:space="preserve"> or co-counsel’s firm or an independent contractor? </w:t>
      </w:r>
      <w:r w:rsidR="00A31FD8" w:rsidRPr="00F32B8D">
        <w:rPr>
          <w:color w:val="1F497D"/>
          <w:szCs w:val="24"/>
        </w:rPr>
        <w:fldChar w:fldCharType="begin">
          <w:ffData>
            <w:name w:val=""/>
            <w:enabled/>
            <w:calcOnExit w:val="0"/>
            <w:textInput/>
          </w:ffData>
        </w:fldChar>
      </w:r>
      <w:r w:rsidR="00A31FD8" w:rsidRPr="00F32B8D">
        <w:rPr>
          <w:color w:val="1F497D"/>
          <w:szCs w:val="24"/>
        </w:rPr>
        <w:instrText xml:space="preserve"> FORMTEXT </w:instrText>
      </w:r>
      <w:r w:rsidR="00A31FD8" w:rsidRPr="00F32B8D">
        <w:rPr>
          <w:color w:val="1F497D"/>
          <w:szCs w:val="24"/>
        </w:rPr>
      </w:r>
      <w:r w:rsidR="00A31FD8" w:rsidRPr="00F32B8D">
        <w:rPr>
          <w:color w:val="1F497D"/>
          <w:szCs w:val="24"/>
        </w:rPr>
        <w:fldChar w:fldCharType="separate"/>
      </w:r>
      <w:r w:rsidR="00F32B8D">
        <w:rPr>
          <w:color w:val="1F497D"/>
          <w:szCs w:val="24"/>
        </w:rPr>
        <w:t> </w:t>
      </w:r>
      <w:r w:rsidR="00F32B8D">
        <w:rPr>
          <w:color w:val="1F497D"/>
          <w:szCs w:val="24"/>
        </w:rPr>
        <w:t> </w:t>
      </w:r>
      <w:r w:rsidR="00F32B8D">
        <w:rPr>
          <w:color w:val="1F497D"/>
          <w:szCs w:val="24"/>
        </w:rPr>
        <w:t> </w:t>
      </w:r>
      <w:r w:rsidR="00F32B8D">
        <w:rPr>
          <w:color w:val="1F497D"/>
          <w:szCs w:val="24"/>
        </w:rPr>
        <w:t> </w:t>
      </w:r>
      <w:r w:rsidR="00F32B8D">
        <w:rPr>
          <w:color w:val="1F497D"/>
          <w:szCs w:val="24"/>
        </w:rPr>
        <w:t> </w:t>
      </w:r>
      <w:r w:rsidR="00A31FD8" w:rsidRPr="00F32B8D">
        <w:rPr>
          <w:color w:val="1F497D"/>
          <w:szCs w:val="24"/>
        </w:rPr>
        <w:fldChar w:fldCharType="end"/>
      </w:r>
    </w:p>
    <w:p w14:paraId="4FAA7AF2" w14:textId="77777777" w:rsidR="00F32B8D" w:rsidRPr="00F32B8D" w:rsidRDefault="00F32B8D" w:rsidP="00F32B8D">
      <w:pPr>
        <w:pStyle w:val="ListParagraph"/>
        <w:rPr>
          <w:szCs w:val="24"/>
        </w:rPr>
      </w:pPr>
    </w:p>
    <w:p w14:paraId="5A3B6B2E" w14:textId="77777777" w:rsidR="00CB1E50" w:rsidRPr="00F32B8D" w:rsidRDefault="00CB1E50" w:rsidP="00F32B8D">
      <w:pPr>
        <w:pStyle w:val="ListParagraph"/>
        <w:widowControl w:val="0"/>
        <w:numPr>
          <w:ilvl w:val="0"/>
          <w:numId w:val="17"/>
        </w:numPr>
        <w:spacing w:after="120"/>
        <w:rPr>
          <w:szCs w:val="24"/>
        </w:rPr>
      </w:pPr>
      <w:r w:rsidRPr="00F32B8D">
        <w:rPr>
          <w:szCs w:val="24"/>
        </w:rPr>
        <w:t xml:space="preserve">Requested hourly rate: </w:t>
      </w:r>
      <w:r w:rsidR="00A31FD8" w:rsidRPr="00F32B8D">
        <w:rPr>
          <w:color w:val="1F497D"/>
          <w:szCs w:val="24"/>
        </w:rPr>
        <w:fldChar w:fldCharType="begin">
          <w:ffData>
            <w:name w:val=""/>
            <w:enabled/>
            <w:calcOnExit w:val="0"/>
            <w:textInput/>
          </w:ffData>
        </w:fldChar>
      </w:r>
      <w:r w:rsidR="00A31FD8" w:rsidRPr="00F32B8D">
        <w:rPr>
          <w:color w:val="1F497D"/>
          <w:szCs w:val="24"/>
        </w:rPr>
        <w:instrText xml:space="preserve"> FORMTEXT </w:instrText>
      </w:r>
      <w:r w:rsidR="00A31FD8" w:rsidRPr="00F32B8D">
        <w:rPr>
          <w:color w:val="1F497D"/>
          <w:szCs w:val="24"/>
        </w:rPr>
      </w:r>
      <w:r w:rsidR="00A31FD8" w:rsidRPr="00F32B8D">
        <w:rPr>
          <w:color w:val="1F497D"/>
          <w:szCs w:val="24"/>
        </w:rPr>
        <w:fldChar w:fldCharType="separate"/>
      </w:r>
      <w:r w:rsidR="00A31FD8">
        <w:rPr>
          <w:noProof/>
          <w:color w:val="1F497D"/>
        </w:rPr>
        <w:t> </w:t>
      </w:r>
      <w:r w:rsidR="00A31FD8">
        <w:rPr>
          <w:noProof/>
          <w:color w:val="1F497D"/>
        </w:rPr>
        <w:t> </w:t>
      </w:r>
      <w:r w:rsidR="00A31FD8">
        <w:rPr>
          <w:noProof/>
          <w:color w:val="1F497D"/>
        </w:rPr>
        <w:t> </w:t>
      </w:r>
      <w:r w:rsidR="00A31FD8">
        <w:rPr>
          <w:noProof/>
          <w:color w:val="1F497D"/>
        </w:rPr>
        <w:t> </w:t>
      </w:r>
      <w:r w:rsidR="00A31FD8">
        <w:rPr>
          <w:noProof/>
          <w:color w:val="1F497D"/>
        </w:rPr>
        <w:t> </w:t>
      </w:r>
      <w:r w:rsidR="00A31FD8" w:rsidRPr="00F32B8D">
        <w:rPr>
          <w:color w:val="1F497D"/>
          <w:szCs w:val="24"/>
        </w:rPr>
        <w:fldChar w:fldCharType="end"/>
      </w:r>
    </w:p>
    <w:p w14:paraId="348BB8AD" w14:textId="77777777" w:rsidR="00F32B8D" w:rsidRDefault="00CB1E50" w:rsidP="00CC4968">
      <w:pPr>
        <w:widowControl w:val="0"/>
        <w:ind w:left="720"/>
        <w:rPr>
          <w:szCs w:val="24"/>
        </w:rPr>
      </w:pPr>
      <w:r w:rsidRPr="00BE635E">
        <w:rPr>
          <w:szCs w:val="24"/>
        </w:rPr>
        <w:t>[</w:t>
      </w:r>
      <w:r w:rsidRPr="0026568B">
        <w:rPr>
          <w:b/>
          <w:szCs w:val="24"/>
        </w:rPr>
        <w:t>Note:  The estimated hours to be spent by</w:t>
      </w:r>
      <w:r w:rsidR="00187E9F" w:rsidRPr="0026568B">
        <w:rPr>
          <w:b/>
          <w:szCs w:val="24"/>
        </w:rPr>
        <w:t xml:space="preserve"> </w:t>
      </w:r>
      <w:r w:rsidR="00187E9F" w:rsidRPr="0026568B">
        <w:rPr>
          <w:b/>
          <w:szCs w:val="24"/>
          <w:u w:val="single"/>
        </w:rPr>
        <w:t>in-house</w:t>
      </w:r>
      <w:r w:rsidR="00187E9F" w:rsidRPr="0026568B">
        <w:rPr>
          <w:b/>
          <w:szCs w:val="24"/>
        </w:rPr>
        <w:t xml:space="preserve"> associates</w:t>
      </w:r>
      <w:r w:rsidRPr="0026568B">
        <w:rPr>
          <w:b/>
          <w:szCs w:val="24"/>
        </w:rPr>
        <w:t xml:space="preserve"> on particular tasks should be included in the hours r</w:t>
      </w:r>
      <w:r w:rsidR="002B1FBB" w:rsidRPr="0026568B">
        <w:rPr>
          <w:b/>
          <w:szCs w:val="24"/>
        </w:rPr>
        <w:t>equested for lea</w:t>
      </w:r>
      <w:r w:rsidR="00BE635E" w:rsidRPr="0026568B">
        <w:rPr>
          <w:b/>
          <w:szCs w:val="24"/>
        </w:rPr>
        <w:t>d</w:t>
      </w:r>
      <w:r w:rsidR="00187E9F" w:rsidRPr="0026568B">
        <w:rPr>
          <w:b/>
          <w:szCs w:val="24"/>
        </w:rPr>
        <w:t xml:space="preserve"> or co-counsel in Question 1</w:t>
      </w:r>
      <w:r w:rsidR="006E4DE4" w:rsidRPr="0026568B">
        <w:rPr>
          <w:b/>
          <w:szCs w:val="24"/>
        </w:rPr>
        <w:t>7</w:t>
      </w:r>
      <w:r w:rsidR="00187E9F" w:rsidRPr="0026568B">
        <w:rPr>
          <w:b/>
          <w:szCs w:val="24"/>
        </w:rPr>
        <w:t xml:space="preserve"> table; the estimated hours to be spent by a </w:t>
      </w:r>
      <w:r w:rsidR="00187E9F" w:rsidRPr="0026568B">
        <w:rPr>
          <w:b/>
          <w:szCs w:val="24"/>
          <w:u w:val="single"/>
        </w:rPr>
        <w:t>contract</w:t>
      </w:r>
      <w:r w:rsidR="00187E9F" w:rsidRPr="0026568B">
        <w:rPr>
          <w:b/>
          <w:szCs w:val="24"/>
        </w:rPr>
        <w:t xml:space="preserve"> associate should be included in the table for requested service providers in Question 1</w:t>
      </w:r>
      <w:r w:rsidR="004941C6" w:rsidRPr="0026568B">
        <w:rPr>
          <w:b/>
          <w:szCs w:val="24"/>
        </w:rPr>
        <w:t>8</w:t>
      </w:r>
      <w:r w:rsidRPr="0026568B">
        <w:rPr>
          <w:b/>
          <w:szCs w:val="24"/>
        </w:rPr>
        <w:t>.</w:t>
      </w:r>
      <w:r w:rsidR="002D662B">
        <w:rPr>
          <w:szCs w:val="24"/>
        </w:rPr>
        <w:t>]</w:t>
      </w:r>
    </w:p>
    <w:p w14:paraId="6F388D13" w14:textId="77777777" w:rsidR="00CB1E50" w:rsidRPr="00395621" w:rsidRDefault="00CB1E50" w:rsidP="00395621"/>
    <w:p w14:paraId="67891600" w14:textId="77777777" w:rsidR="00CE130E" w:rsidRPr="00BE635E" w:rsidRDefault="00CE130E" w:rsidP="00CC4968">
      <w:pPr>
        <w:widowControl w:val="0"/>
        <w:ind w:left="360"/>
        <w:rPr>
          <w:rFonts w:eastAsiaTheme="minorHAnsi"/>
          <w:b/>
          <w:szCs w:val="24"/>
        </w:rPr>
      </w:pPr>
    </w:p>
    <w:p w14:paraId="111DE0D5" w14:textId="4E44B652" w:rsidR="00BE635E" w:rsidRPr="004941C6" w:rsidRDefault="00BE635E" w:rsidP="00CC4968">
      <w:pPr>
        <w:widowControl w:val="0"/>
        <w:numPr>
          <w:ilvl w:val="0"/>
          <w:numId w:val="18"/>
        </w:numPr>
        <w:contextualSpacing/>
        <w:rPr>
          <w:color w:val="1F497D"/>
          <w:szCs w:val="24"/>
        </w:rPr>
      </w:pPr>
      <w:r w:rsidRPr="00BE635E">
        <w:rPr>
          <w:szCs w:val="24"/>
        </w:rPr>
        <w:t>Please c</w:t>
      </w:r>
      <w:r w:rsidR="002D662B">
        <w:rPr>
          <w:szCs w:val="24"/>
        </w:rPr>
        <w:t>omplete the following table</w:t>
      </w:r>
      <w:r w:rsidRPr="00BE635E">
        <w:rPr>
          <w:szCs w:val="24"/>
        </w:rPr>
        <w:t xml:space="preserve"> for the attorney hours y</w:t>
      </w:r>
      <w:r>
        <w:rPr>
          <w:szCs w:val="24"/>
        </w:rPr>
        <w:t xml:space="preserve">ou are requesting </w:t>
      </w:r>
      <w:r w:rsidR="002D662B">
        <w:rPr>
          <w:szCs w:val="24"/>
        </w:rPr>
        <w:t>(</w:t>
      </w:r>
      <w:r w:rsidR="002D662B" w:rsidRPr="0026568B">
        <w:rPr>
          <w:b/>
          <w:szCs w:val="24"/>
        </w:rPr>
        <w:t xml:space="preserve">including </w:t>
      </w:r>
      <w:r w:rsidR="00187E9F" w:rsidRPr="0026568B">
        <w:rPr>
          <w:b/>
          <w:szCs w:val="24"/>
          <w:u w:val="single"/>
        </w:rPr>
        <w:t>in-house</w:t>
      </w:r>
      <w:r w:rsidR="00187E9F" w:rsidRPr="0026568B">
        <w:rPr>
          <w:b/>
          <w:szCs w:val="24"/>
        </w:rPr>
        <w:t xml:space="preserve"> </w:t>
      </w:r>
      <w:r w:rsidR="002D662B" w:rsidRPr="0026568B">
        <w:rPr>
          <w:b/>
          <w:szCs w:val="24"/>
        </w:rPr>
        <w:t>associates</w:t>
      </w:r>
      <w:r w:rsidR="00D72D6C" w:rsidRPr="0026568B">
        <w:rPr>
          <w:b/>
          <w:szCs w:val="24"/>
        </w:rPr>
        <w:t xml:space="preserve"> and all hours already expended since the starting date of this </w:t>
      </w:r>
      <w:r w:rsidR="00A400C3">
        <w:rPr>
          <w:b/>
          <w:szCs w:val="24"/>
        </w:rPr>
        <w:t>litigation plan</w:t>
      </w:r>
      <w:r w:rsidR="00D72D6C" w:rsidRPr="0026568B">
        <w:rPr>
          <w:b/>
          <w:szCs w:val="24"/>
        </w:rPr>
        <w:t xml:space="preserve"> period</w:t>
      </w:r>
      <w:r w:rsidR="002D662B">
        <w:rPr>
          <w:szCs w:val="24"/>
        </w:rPr>
        <w:t>)</w:t>
      </w:r>
      <w:r>
        <w:rPr>
          <w:szCs w:val="24"/>
        </w:rPr>
        <w:t>:</w:t>
      </w:r>
    </w:p>
    <w:p w14:paraId="42471542" w14:textId="77777777" w:rsidR="000F6F56" w:rsidRDefault="000F6F56" w:rsidP="00CC4968">
      <w:pPr>
        <w:widowControl w:val="0"/>
        <w:ind w:left="720"/>
        <w:rPr>
          <w:color w:val="1F497D"/>
          <w:sz w:val="20"/>
          <w:szCs w:val="20"/>
        </w:rPr>
      </w:pPr>
    </w:p>
    <w:p w14:paraId="3C076290" w14:textId="77777777" w:rsidR="000F6F56" w:rsidRPr="00253AB0" w:rsidRDefault="00181E0A" w:rsidP="00CC4968">
      <w:pPr>
        <w:pStyle w:val="Heading1"/>
        <w:widowControl w:val="0"/>
      </w:pPr>
      <w:r>
        <w:t xml:space="preserve">REQUESTED </w:t>
      </w:r>
      <w:r w:rsidR="000F6F56" w:rsidRPr="00160878">
        <w:t>ATTORNEY HOURS</w:t>
      </w:r>
    </w:p>
    <w:p w14:paraId="025D0323" w14:textId="77777777" w:rsidR="000F6F56" w:rsidRDefault="000F6F56" w:rsidP="00CC4968">
      <w:pPr>
        <w:widowControl w:val="0"/>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4"/>
        <w:gridCol w:w="1041"/>
        <w:gridCol w:w="991"/>
        <w:gridCol w:w="360"/>
        <w:gridCol w:w="6028"/>
      </w:tblGrid>
      <w:tr w:rsidR="000F6F56" w:rsidRPr="002B4795" w14:paraId="0449C21E" w14:textId="77777777" w:rsidTr="00F32B8D">
        <w:trPr>
          <w:trHeight w:val="270"/>
          <w:tblHeader/>
        </w:trPr>
        <w:tc>
          <w:tcPr>
            <w:tcW w:w="930" w:type="pct"/>
            <w:vMerge w:val="restart"/>
            <w:shd w:val="clear" w:color="auto" w:fill="ECECE1"/>
            <w:vAlign w:val="center"/>
          </w:tcPr>
          <w:p w14:paraId="454DFA81" w14:textId="77777777" w:rsidR="000F6F56" w:rsidRPr="00F32B8D" w:rsidRDefault="000F6F56" w:rsidP="00CC4968">
            <w:pPr>
              <w:widowControl w:val="0"/>
              <w:jc w:val="center"/>
              <w:rPr>
                <w:b/>
                <w:szCs w:val="24"/>
              </w:rPr>
            </w:pPr>
            <w:r w:rsidRPr="00F32B8D">
              <w:rPr>
                <w:b/>
                <w:szCs w:val="24"/>
              </w:rPr>
              <w:t>Tasks</w:t>
            </w:r>
          </w:p>
        </w:tc>
        <w:tc>
          <w:tcPr>
            <w:tcW w:w="982" w:type="pct"/>
            <w:gridSpan w:val="2"/>
            <w:shd w:val="clear" w:color="auto" w:fill="EDECE1"/>
            <w:vAlign w:val="center"/>
          </w:tcPr>
          <w:p w14:paraId="5B9007D2" w14:textId="77777777" w:rsidR="000F6F56" w:rsidRPr="00F32B8D" w:rsidRDefault="000F6F56" w:rsidP="00CC4968">
            <w:pPr>
              <w:widowControl w:val="0"/>
              <w:jc w:val="center"/>
              <w:rPr>
                <w:b/>
                <w:szCs w:val="24"/>
              </w:rPr>
            </w:pPr>
            <w:r w:rsidRPr="00F32B8D">
              <w:rPr>
                <w:b/>
                <w:szCs w:val="24"/>
              </w:rPr>
              <w:t>Requested Hours</w:t>
            </w:r>
          </w:p>
        </w:tc>
        <w:tc>
          <w:tcPr>
            <w:tcW w:w="3088" w:type="pct"/>
            <w:gridSpan w:val="2"/>
            <w:vMerge w:val="restart"/>
            <w:shd w:val="clear" w:color="auto" w:fill="EDECE1"/>
            <w:vAlign w:val="center"/>
          </w:tcPr>
          <w:p w14:paraId="3F88F5C8" w14:textId="77777777" w:rsidR="000F6F56" w:rsidRPr="00F32B8D" w:rsidRDefault="00C830C9" w:rsidP="00CC4968">
            <w:pPr>
              <w:widowControl w:val="0"/>
              <w:jc w:val="center"/>
              <w:rPr>
                <w:b/>
                <w:szCs w:val="24"/>
              </w:rPr>
            </w:pPr>
            <w:r w:rsidRPr="00F32B8D">
              <w:rPr>
                <w:b/>
                <w:szCs w:val="24"/>
              </w:rPr>
              <w:t>Justification</w:t>
            </w:r>
          </w:p>
        </w:tc>
      </w:tr>
      <w:tr w:rsidR="000F6F56" w:rsidRPr="002B4795" w14:paraId="6FAB6348" w14:textId="77777777" w:rsidTr="00F32B8D">
        <w:trPr>
          <w:trHeight w:val="270"/>
          <w:tblHeader/>
        </w:trPr>
        <w:tc>
          <w:tcPr>
            <w:tcW w:w="930" w:type="pct"/>
            <w:vMerge/>
            <w:shd w:val="clear" w:color="auto" w:fill="ECECE1"/>
          </w:tcPr>
          <w:p w14:paraId="1CA89ED1" w14:textId="77777777" w:rsidR="000F6F56" w:rsidRPr="00F32B8D" w:rsidRDefault="000F6F56" w:rsidP="00CC4968">
            <w:pPr>
              <w:widowControl w:val="0"/>
              <w:jc w:val="center"/>
              <w:rPr>
                <w:b/>
                <w:szCs w:val="24"/>
              </w:rPr>
            </w:pPr>
          </w:p>
        </w:tc>
        <w:tc>
          <w:tcPr>
            <w:tcW w:w="503" w:type="pct"/>
            <w:tcBorders>
              <w:bottom w:val="single" w:sz="4" w:space="0" w:color="auto"/>
            </w:tcBorders>
            <w:shd w:val="clear" w:color="auto" w:fill="EDECE1"/>
          </w:tcPr>
          <w:p w14:paraId="0BE167F5" w14:textId="77777777" w:rsidR="000F6F56" w:rsidRPr="00F32B8D" w:rsidRDefault="00A46B60" w:rsidP="00CC4968">
            <w:pPr>
              <w:widowControl w:val="0"/>
              <w:jc w:val="center"/>
              <w:rPr>
                <w:b/>
                <w:sz w:val="20"/>
                <w:szCs w:val="20"/>
              </w:rPr>
            </w:pPr>
            <w:r w:rsidRPr="00F32B8D">
              <w:rPr>
                <w:b/>
                <w:sz w:val="20"/>
                <w:szCs w:val="20"/>
              </w:rPr>
              <w:t>Lead</w:t>
            </w:r>
            <w:r w:rsidR="00CB1E50" w:rsidRPr="00F32B8D">
              <w:rPr>
                <w:b/>
                <w:sz w:val="20"/>
                <w:szCs w:val="20"/>
              </w:rPr>
              <w:t xml:space="preserve"> Counsel</w:t>
            </w:r>
          </w:p>
        </w:tc>
        <w:tc>
          <w:tcPr>
            <w:tcW w:w="479" w:type="pct"/>
            <w:tcBorders>
              <w:bottom w:val="single" w:sz="4" w:space="0" w:color="auto"/>
            </w:tcBorders>
            <w:shd w:val="clear" w:color="auto" w:fill="EDECE1"/>
          </w:tcPr>
          <w:p w14:paraId="615DE609" w14:textId="77777777" w:rsidR="000F6F56" w:rsidRPr="00F32B8D" w:rsidRDefault="000F6F56" w:rsidP="00CC4968">
            <w:pPr>
              <w:widowControl w:val="0"/>
              <w:jc w:val="center"/>
              <w:rPr>
                <w:b/>
                <w:sz w:val="20"/>
                <w:szCs w:val="20"/>
              </w:rPr>
            </w:pPr>
            <w:r w:rsidRPr="00F32B8D">
              <w:rPr>
                <w:b/>
                <w:sz w:val="20"/>
                <w:szCs w:val="20"/>
              </w:rPr>
              <w:t>Co-Counsel</w:t>
            </w:r>
          </w:p>
        </w:tc>
        <w:tc>
          <w:tcPr>
            <w:tcW w:w="3088" w:type="pct"/>
            <w:gridSpan w:val="2"/>
            <w:vMerge/>
            <w:shd w:val="clear" w:color="auto" w:fill="EDECE1"/>
          </w:tcPr>
          <w:p w14:paraId="6A4EE4C6" w14:textId="77777777" w:rsidR="000F6F56" w:rsidRPr="00F32B8D" w:rsidRDefault="000F6F56" w:rsidP="00CC4968">
            <w:pPr>
              <w:widowControl w:val="0"/>
              <w:jc w:val="center"/>
              <w:rPr>
                <w:b/>
                <w:sz w:val="22"/>
              </w:rPr>
            </w:pPr>
          </w:p>
        </w:tc>
      </w:tr>
      <w:tr w:rsidR="00E86B87" w:rsidRPr="00E86B87" w14:paraId="0BD83DB5" w14:textId="77777777" w:rsidTr="00F32B8D">
        <w:trPr>
          <w:cantSplit/>
        </w:trPr>
        <w:tc>
          <w:tcPr>
            <w:tcW w:w="930" w:type="pct"/>
            <w:tcBorders>
              <w:right w:val="single" w:sz="4" w:space="0" w:color="auto"/>
            </w:tcBorders>
            <w:shd w:val="clear" w:color="auto" w:fill="ECECE1"/>
          </w:tcPr>
          <w:p w14:paraId="1D0CBBD1" w14:textId="77777777" w:rsidR="000F6F56" w:rsidRPr="00F32B8D" w:rsidRDefault="00A46B60" w:rsidP="00CC4968">
            <w:pPr>
              <w:widowControl w:val="0"/>
              <w:rPr>
                <w:b/>
                <w:szCs w:val="24"/>
              </w:rPr>
            </w:pPr>
            <w:r w:rsidRPr="00F32B8D">
              <w:rPr>
                <w:b/>
                <w:szCs w:val="24"/>
              </w:rPr>
              <w:t>IN-COURT:</w:t>
            </w:r>
          </w:p>
        </w:tc>
        <w:tc>
          <w:tcPr>
            <w:tcW w:w="503" w:type="pct"/>
            <w:tcBorders>
              <w:top w:val="single" w:sz="4" w:space="0" w:color="auto"/>
              <w:left w:val="single" w:sz="4" w:space="0" w:color="auto"/>
              <w:bottom w:val="single" w:sz="4" w:space="0" w:color="auto"/>
              <w:right w:val="single" w:sz="4" w:space="0" w:color="auto"/>
            </w:tcBorders>
          </w:tcPr>
          <w:p w14:paraId="0C8E01BE" w14:textId="77777777" w:rsidR="000F6F56" w:rsidRPr="00F32B8D" w:rsidRDefault="000F6F56" w:rsidP="00CC4968">
            <w:pPr>
              <w:widowControl w:val="0"/>
              <w:jc w:val="right"/>
              <w:rPr>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EE58E12" w14:textId="77777777" w:rsidR="000F6F56" w:rsidRPr="00F32B8D" w:rsidRDefault="000F6F56" w:rsidP="00CC4968">
            <w:pPr>
              <w:widowControl w:val="0"/>
              <w:jc w:val="right"/>
              <w:rPr>
                <w:szCs w:val="24"/>
              </w:rPr>
            </w:pPr>
          </w:p>
        </w:tc>
        <w:tc>
          <w:tcPr>
            <w:tcW w:w="3088" w:type="pct"/>
            <w:gridSpan w:val="2"/>
            <w:tcBorders>
              <w:left w:val="single" w:sz="4" w:space="0" w:color="auto"/>
            </w:tcBorders>
            <w:shd w:val="clear" w:color="auto" w:fill="auto"/>
          </w:tcPr>
          <w:p w14:paraId="07881D49" w14:textId="77777777" w:rsidR="000F6F56" w:rsidRPr="00F32B8D" w:rsidRDefault="000F6F56" w:rsidP="00CC4968">
            <w:pPr>
              <w:widowControl w:val="0"/>
              <w:rPr>
                <w:sz w:val="22"/>
              </w:rPr>
            </w:pPr>
          </w:p>
        </w:tc>
      </w:tr>
      <w:tr w:rsidR="00A46B60" w:rsidRPr="00E86B87" w14:paraId="7E61A182" w14:textId="77777777" w:rsidTr="00F32B8D">
        <w:trPr>
          <w:cantSplit/>
        </w:trPr>
        <w:tc>
          <w:tcPr>
            <w:tcW w:w="930" w:type="pct"/>
            <w:shd w:val="clear" w:color="auto" w:fill="auto"/>
          </w:tcPr>
          <w:p w14:paraId="01C40779" w14:textId="77777777" w:rsidR="00A46B60" w:rsidRPr="00F32B8D" w:rsidRDefault="00A46B60" w:rsidP="00CC4968">
            <w:pPr>
              <w:widowControl w:val="0"/>
              <w:rPr>
                <w:szCs w:val="24"/>
              </w:rPr>
            </w:pPr>
            <w:r w:rsidRPr="00F32B8D">
              <w:rPr>
                <w:szCs w:val="24"/>
              </w:rPr>
              <w:t>Arraignment or Plea</w:t>
            </w:r>
          </w:p>
        </w:tc>
        <w:tc>
          <w:tcPr>
            <w:tcW w:w="503" w:type="pct"/>
            <w:tcBorders>
              <w:top w:val="single" w:sz="4" w:space="0" w:color="auto"/>
            </w:tcBorders>
          </w:tcPr>
          <w:p w14:paraId="585F61B5"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5E3431CC"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1367562C"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31C78CB7" w14:textId="77777777" w:rsidTr="00F32B8D">
        <w:trPr>
          <w:cantSplit/>
        </w:trPr>
        <w:tc>
          <w:tcPr>
            <w:tcW w:w="930" w:type="pct"/>
            <w:shd w:val="clear" w:color="auto" w:fill="auto"/>
          </w:tcPr>
          <w:p w14:paraId="027DFC08" w14:textId="77777777" w:rsidR="00A46B60" w:rsidRPr="00F32B8D" w:rsidRDefault="00AA6DB9" w:rsidP="00CC4968">
            <w:pPr>
              <w:widowControl w:val="0"/>
              <w:rPr>
                <w:szCs w:val="24"/>
              </w:rPr>
            </w:pPr>
            <w:r w:rsidRPr="00F32B8D">
              <w:rPr>
                <w:szCs w:val="24"/>
              </w:rPr>
              <w:t>Bail and Detention Hearings</w:t>
            </w:r>
          </w:p>
        </w:tc>
        <w:tc>
          <w:tcPr>
            <w:tcW w:w="503" w:type="pct"/>
            <w:tcBorders>
              <w:top w:val="single" w:sz="4" w:space="0" w:color="auto"/>
            </w:tcBorders>
          </w:tcPr>
          <w:p w14:paraId="363A5F80"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786E8BDD"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43F89060"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19D19E6D" w14:textId="77777777" w:rsidTr="00F32B8D">
        <w:trPr>
          <w:cantSplit/>
        </w:trPr>
        <w:tc>
          <w:tcPr>
            <w:tcW w:w="930" w:type="pct"/>
            <w:shd w:val="clear" w:color="auto" w:fill="auto"/>
          </w:tcPr>
          <w:p w14:paraId="4F6E1A27" w14:textId="77777777" w:rsidR="00A46B60" w:rsidRPr="00F32B8D" w:rsidRDefault="00A46B60" w:rsidP="00CC4968">
            <w:pPr>
              <w:widowControl w:val="0"/>
              <w:rPr>
                <w:szCs w:val="24"/>
              </w:rPr>
            </w:pPr>
            <w:r w:rsidRPr="00F32B8D">
              <w:rPr>
                <w:szCs w:val="24"/>
              </w:rPr>
              <w:t>Motion Hearings</w:t>
            </w:r>
          </w:p>
        </w:tc>
        <w:tc>
          <w:tcPr>
            <w:tcW w:w="503" w:type="pct"/>
            <w:tcBorders>
              <w:top w:val="single" w:sz="4" w:space="0" w:color="auto"/>
            </w:tcBorders>
          </w:tcPr>
          <w:p w14:paraId="4DEE238F"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43D6F32D"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283BD11A"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0FB5B6E6" w14:textId="77777777" w:rsidTr="00F32B8D">
        <w:trPr>
          <w:cantSplit/>
        </w:trPr>
        <w:tc>
          <w:tcPr>
            <w:tcW w:w="930" w:type="pct"/>
            <w:shd w:val="clear" w:color="auto" w:fill="auto"/>
          </w:tcPr>
          <w:p w14:paraId="19B7761F" w14:textId="77777777" w:rsidR="00A46B60" w:rsidRPr="00F32B8D" w:rsidRDefault="00A46B60" w:rsidP="00CC4968">
            <w:pPr>
              <w:widowControl w:val="0"/>
              <w:rPr>
                <w:szCs w:val="24"/>
              </w:rPr>
            </w:pPr>
            <w:r w:rsidRPr="00F32B8D">
              <w:rPr>
                <w:szCs w:val="24"/>
              </w:rPr>
              <w:t>Trial (In-court only)</w:t>
            </w:r>
          </w:p>
        </w:tc>
        <w:tc>
          <w:tcPr>
            <w:tcW w:w="503" w:type="pct"/>
            <w:tcBorders>
              <w:top w:val="single" w:sz="4" w:space="0" w:color="auto"/>
            </w:tcBorders>
          </w:tcPr>
          <w:p w14:paraId="2E3B316B"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2FE3AB84"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4C37B208"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2068EDA5" w14:textId="77777777" w:rsidTr="00F32B8D">
        <w:trPr>
          <w:cantSplit/>
        </w:trPr>
        <w:tc>
          <w:tcPr>
            <w:tcW w:w="930" w:type="pct"/>
            <w:shd w:val="clear" w:color="auto" w:fill="auto"/>
          </w:tcPr>
          <w:p w14:paraId="49364ECD" w14:textId="77777777" w:rsidR="00A46B60" w:rsidRPr="00F32B8D" w:rsidRDefault="00A46B60" w:rsidP="00CC4968">
            <w:pPr>
              <w:widowControl w:val="0"/>
              <w:rPr>
                <w:szCs w:val="24"/>
              </w:rPr>
            </w:pPr>
            <w:r w:rsidRPr="00F32B8D">
              <w:rPr>
                <w:szCs w:val="24"/>
              </w:rPr>
              <w:t>Sentencing Hearings</w:t>
            </w:r>
          </w:p>
        </w:tc>
        <w:tc>
          <w:tcPr>
            <w:tcW w:w="503" w:type="pct"/>
            <w:tcBorders>
              <w:top w:val="single" w:sz="4" w:space="0" w:color="auto"/>
            </w:tcBorders>
          </w:tcPr>
          <w:p w14:paraId="4379DF9F"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3584A5BD"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3CD7085F"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7FFE121E" w14:textId="77777777" w:rsidTr="00F32B8D">
        <w:trPr>
          <w:cantSplit/>
        </w:trPr>
        <w:tc>
          <w:tcPr>
            <w:tcW w:w="930" w:type="pct"/>
            <w:shd w:val="clear" w:color="auto" w:fill="auto"/>
          </w:tcPr>
          <w:p w14:paraId="74719134" w14:textId="77777777" w:rsidR="00A46B60" w:rsidRPr="00F32B8D" w:rsidRDefault="00A46B60" w:rsidP="00CC4968">
            <w:pPr>
              <w:widowControl w:val="0"/>
              <w:rPr>
                <w:szCs w:val="24"/>
              </w:rPr>
            </w:pPr>
            <w:r w:rsidRPr="00F32B8D">
              <w:rPr>
                <w:szCs w:val="24"/>
              </w:rPr>
              <w:lastRenderedPageBreak/>
              <w:t>Revocation Hearings</w:t>
            </w:r>
          </w:p>
        </w:tc>
        <w:tc>
          <w:tcPr>
            <w:tcW w:w="503" w:type="pct"/>
            <w:tcBorders>
              <w:top w:val="single" w:sz="4" w:space="0" w:color="auto"/>
            </w:tcBorders>
          </w:tcPr>
          <w:p w14:paraId="43DC75EC"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7BA4A64A"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768C50A0"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46B60" w:rsidRPr="00E86B87" w14:paraId="37B18A9D" w14:textId="77777777" w:rsidTr="00F32B8D">
        <w:trPr>
          <w:cantSplit/>
        </w:trPr>
        <w:tc>
          <w:tcPr>
            <w:tcW w:w="930" w:type="pct"/>
            <w:shd w:val="clear" w:color="auto" w:fill="auto"/>
          </w:tcPr>
          <w:p w14:paraId="5109FCD0" w14:textId="77777777" w:rsidR="00A46B60" w:rsidRPr="00F32B8D" w:rsidRDefault="00AA6DB9" w:rsidP="00CC4968">
            <w:pPr>
              <w:widowControl w:val="0"/>
              <w:rPr>
                <w:szCs w:val="24"/>
              </w:rPr>
            </w:pPr>
            <w:r w:rsidRPr="00F32B8D">
              <w:rPr>
                <w:szCs w:val="24"/>
              </w:rPr>
              <w:t>Other (In-Court)</w:t>
            </w:r>
          </w:p>
        </w:tc>
        <w:tc>
          <w:tcPr>
            <w:tcW w:w="503" w:type="pct"/>
            <w:tcBorders>
              <w:top w:val="single" w:sz="4" w:space="0" w:color="auto"/>
            </w:tcBorders>
          </w:tcPr>
          <w:p w14:paraId="07349168"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06BAEE18" w14:textId="77777777" w:rsidR="00A46B60" w:rsidRPr="00F32B8D" w:rsidRDefault="00E613B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4C4CC1BF" w14:textId="77777777" w:rsidR="00A46B60" w:rsidRPr="00F32B8D" w:rsidRDefault="007E0D60" w:rsidP="00CC4968">
            <w:pPr>
              <w:widowControl w:val="0"/>
              <w:rPr>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AA6DB9" w:rsidRPr="00E86B87" w14:paraId="56981E33" w14:textId="77777777" w:rsidTr="00F32B8D">
        <w:trPr>
          <w:cantSplit/>
        </w:trPr>
        <w:tc>
          <w:tcPr>
            <w:tcW w:w="930" w:type="pct"/>
            <w:shd w:val="clear" w:color="auto" w:fill="ECECE1"/>
          </w:tcPr>
          <w:p w14:paraId="311F74CA" w14:textId="77777777" w:rsidR="00AA6DB9" w:rsidRPr="00F32B8D" w:rsidRDefault="00AA6DB9" w:rsidP="00CC4968">
            <w:pPr>
              <w:widowControl w:val="0"/>
              <w:rPr>
                <w:b/>
                <w:szCs w:val="24"/>
              </w:rPr>
            </w:pPr>
            <w:r w:rsidRPr="00F32B8D">
              <w:rPr>
                <w:b/>
                <w:szCs w:val="24"/>
              </w:rPr>
              <w:t>OUT-OF-COURT:</w:t>
            </w:r>
          </w:p>
        </w:tc>
        <w:tc>
          <w:tcPr>
            <w:tcW w:w="503" w:type="pct"/>
            <w:tcBorders>
              <w:top w:val="single" w:sz="4" w:space="0" w:color="auto"/>
            </w:tcBorders>
          </w:tcPr>
          <w:p w14:paraId="1ED0355D" w14:textId="77777777" w:rsidR="00AA6DB9" w:rsidRPr="00F32B8D" w:rsidRDefault="00AA6DB9" w:rsidP="00CC4968">
            <w:pPr>
              <w:widowControl w:val="0"/>
              <w:jc w:val="right"/>
              <w:rPr>
                <w:szCs w:val="24"/>
              </w:rPr>
            </w:pPr>
          </w:p>
        </w:tc>
        <w:tc>
          <w:tcPr>
            <w:tcW w:w="479" w:type="pct"/>
            <w:tcBorders>
              <w:top w:val="single" w:sz="4" w:space="0" w:color="auto"/>
            </w:tcBorders>
            <w:shd w:val="clear" w:color="auto" w:fill="auto"/>
          </w:tcPr>
          <w:p w14:paraId="349BEB4E" w14:textId="77777777" w:rsidR="00AA6DB9" w:rsidRPr="00F32B8D" w:rsidRDefault="00AA6DB9" w:rsidP="00CC4968">
            <w:pPr>
              <w:widowControl w:val="0"/>
              <w:jc w:val="right"/>
              <w:rPr>
                <w:szCs w:val="24"/>
              </w:rPr>
            </w:pPr>
          </w:p>
        </w:tc>
        <w:tc>
          <w:tcPr>
            <w:tcW w:w="3088" w:type="pct"/>
            <w:gridSpan w:val="2"/>
            <w:shd w:val="clear" w:color="auto" w:fill="auto"/>
          </w:tcPr>
          <w:p w14:paraId="5C9EE3DB" w14:textId="77777777" w:rsidR="00AA6DB9" w:rsidRPr="00F32B8D" w:rsidRDefault="00AA6DB9" w:rsidP="00CC4968">
            <w:pPr>
              <w:widowControl w:val="0"/>
              <w:rPr>
                <w:sz w:val="22"/>
              </w:rPr>
            </w:pPr>
          </w:p>
        </w:tc>
      </w:tr>
      <w:tr w:rsidR="00E86B87" w:rsidRPr="00E86B87" w14:paraId="326C12AD" w14:textId="77777777" w:rsidTr="00F32B8D">
        <w:trPr>
          <w:cantSplit/>
        </w:trPr>
        <w:tc>
          <w:tcPr>
            <w:tcW w:w="930" w:type="pct"/>
            <w:shd w:val="clear" w:color="auto" w:fill="auto"/>
          </w:tcPr>
          <w:p w14:paraId="24CB7BF9" w14:textId="77777777" w:rsidR="000F6F56" w:rsidRPr="00F32B8D" w:rsidRDefault="00BE635E" w:rsidP="00CC4968">
            <w:pPr>
              <w:widowControl w:val="0"/>
              <w:rPr>
                <w:szCs w:val="24"/>
              </w:rPr>
            </w:pPr>
            <w:r w:rsidRPr="00F32B8D">
              <w:rPr>
                <w:szCs w:val="24"/>
              </w:rPr>
              <w:t>Prepare for and Communicate with Clien</w:t>
            </w:r>
            <w:r w:rsidR="000F6F56" w:rsidRPr="00F32B8D">
              <w:rPr>
                <w:szCs w:val="24"/>
              </w:rPr>
              <w:t>t</w:t>
            </w:r>
          </w:p>
        </w:tc>
        <w:tc>
          <w:tcPr>
            <w:tcW w:w="503" w:type="pct"/>
            <w:tcBorders>
              <w:top w:val="single" w:sz="4" w:space="0" w:color="auto"/>
            </w:tcBorders>
          </w:tcPr>
          <w:p w14:paraId="2D5FB316"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top w:val="single" w:sz="4" w:space="0" w:color="auto"/>
            </w:tcBorders>
            <w:shd w:val="clear" w:color="auto" w:fill="auto"/>
          </w:tcPr>
          <w:p w14:paraId="4B660C3D"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24F0514F" w14:textId="36EEA92E" w:rsidR="000F6F56" w:rsidRPr="00F32B8D" w:rsidRDefault="000B3580" w:rsidP="007E0D60">
            <w:pPr>
              <w:widowControl w:val="0"/>
              <w:rPr>
                <w:sz w:val="22"/>
              </w:rPr>
            </w:pPr>
            <w:r w:rsidRPr="00F32B8D">
              <w:rPr>
                <w:sz w:val="22"/>
              </w:rPr>
              <w:t xml:space="preserve">[Estimate total time for each </w:t>
            </w:r>
            <w:r w:rsidR="00AA6DB9" w:rsidRPr="00F32B8D">
              <w:rPr>
                <w:sz w:val="22"/>
              </w:rPr>
              <w:t>in-person meeting</w:t>
            </w:r>
            <w:r w:rsidRPr="00F32B8D">
              <w:rPr>
                <w:sz w:val="22"/>
              </w:rPr>
              <w:t xml:space="preserve">, including </w:t>
            </w:r>
            <w:r w:rsidR="00960B39" w:rsidRPr="00F32B8D">
              <w:rPr>
                <w:sz w:val="22"/>
              </w:rPr>
              <w:t xml:space="preserve">time for </w:t>
            </w:r>
            <w:r w:rsidRPr="00F32B8D">
              <w:rPr>
                <w:sz w:val="22"/>
              </w:rPr>
              <w:t>prep, waiting</w:t>
            </w:r>
            <w:r w:rsidR="00960B39" w:rsidRPr="00F32B8D">
              <w:rPr>
                <w:sz w:val="22"/>
              </w:rPr>
              <w:t xml:space="preserve">, </w:t>
            </w:r>
            <w:r w:rsidRPr="00F32B8D">
              <w:rPr>
                <w:sz w:val="22"/>
              </w:rPr>
              <w:t>meeting</w:t>
            </w:r>
            <w:r w:rsidR="00960B39" w:rsidRPr="00F32B8D">
              <w:rPr>
                <w:sz w:val="22"/>
              </w:rPr>
              <w:t>, and post-meeting memo prep</w:t>
            </w:r>
            <w:r w:rsidR="00AA6DB9" w:rsidRPr="00F32B8D">
              <w:rPr>
                <w:sz w:val="22"/>
              </w:rPr>
              <w:t xml:space="preserve"> as well as for calls/letters on weekly or monthly basis; identify frequency of in-person meetings for this </w:t>
            </w:r>
            <w:r w:rsidR="00A400C3">
              <w:rPr>
                <w:sz w:val="22"/>
              </w:rPr>
              <w:t>litigation plan</w:t>
            </w:r>
            <w:r w:rsidR="00AA6DB9" w:rsidRPr="00F32B8D">
              <w:rPr>
                <w:sz w:val="22"/>
              </w:rPr>
              <w:t xml:space="preserve"> period</w:t>
            </w:r>
            <w:r w:rsidR="00CC4968" w:rsidRPr="00F32B8D">
              <w:rPr>
                <w:sz w:val="22"/>
              </w:rPr>
              <w:t>; describe any communication challenges with client</w:t>
            </w:r>
            <w:r w:rsidR="00960B39" w:rsidRPr="00F32B8D">
              <w:rPr>
                <w:sz w:val="22"/>
              </w:rPr>
              <w:t>]</w:t>
            </w:r>
            <w:r w:rsidR="00DA4108" w:rsidRPr="00F32B8D">
              <w:rPr>
                <w:sz w:val="22"/>
              </w:rPr>
              <w:t xml:space="preserve"> </w:t>
            </w:r>
            <w:r w:rsidR="007E0D60" w:rsidRPr="00F32B8D">
              <w:rPr>
                <w:b/>
                <w:sz w:val="22"/>
              </w:rPr>
              <w:fldChar w:fldCharType="begin">
                <w:ffData>
                  <w:name w:val=""/>
                  <w:enabled/>
                  <w:calcOnExit w:val="0"/>
                  <w:textInput/>
                </w:ffData>
              </w:fldChar>
            </w:r>
            <w:r w:rsidR="007E0D60" w:rsidRPr="00F32B8D">
              <w:rPr>
                <w:b/>
                <w:sz w:val="22"/>
              </w:rPr>
              <w:instrText xml:space="preserve"> FORMTEXT </w:instrText>
            </w:r>
            <w:r w:rsidR="007E0D60" w:rsidRPr="00F32B8D">
              <w:rPr>
                <w:b/>
                <w:sz w:val="22"/>
              </w:rPr>
            </w:r>
            <w:r w:rsidR="007E0D60" w:rsidRPr="00F32B8D">
              <w:rPr>
                <w:b/>
                <w:sz w:val="22"/>
              </w:rPr>
              <w:fldChar w:fldCharType="separate"/>
            </w:r>
            <w:r w:rsidR="007E0D60" w:rsidRPr="00F32B8D">
              <w:rPr>
                <w:b/>
                <w:noProof/>
                <w:sz w:val="22"/>
              </w:rPr>
              <w:t> </w:t>
            </w:r>
            <w:r w:rsidR="007E0D60" w:rsidRPr="00F32B8D">
              <w:rPr>
                <w:b/>
                <w:noProof/>
                <w:sz w:val="22"/>
              </w:rPr>
              <w:t> </w:t>
            </w:r>
            <w:r w:rsidR="007E0D60" w:rsidRPr="00F32B8D">
              <w:rPr>
                <w:b/>
                <w:noProof/>
                <w:sz w:val="22"/>
              </w:rPr>
              <w:t> </w:t>
            </w:r>
            <w:r w:rsidR="007E0D60" w:rsidRPr="00F32B8D">
              <w:rPr>
                <w:b/>
                <w:noProof/>
                <w:sz w:val="22"/>
              </w:rPr>
              <w:t> </w:t>
            </w:r>
            <w:r w:rsidR="007E0D60" w:rsidRPr="00F32B8D">
              <w:rPr>
                <w:b/>
                <w:noProof/>
                <w:sz w:val="22"/>
              </w:rPr>
              <w:t> </w:t>
            </w:r>
            <w:r w:rsidR="007E0D60" w:rsidRPr="00F32B8D">
              <w:rPr>
                <w:b/>
                <w:sz w:val="22"/>
              </w:rPr>
              <w:fldChar w:fldCharType="end"/>
            </w:r>
          </w:p>
        </w:tc>
      </w:tr>
      <w:tr w:rsidR="00E86B87" w:rsidRPr="00E86B87" w14:paraId="0D04C055" w14:textId="77777777" w:rsidTr="00F32B8D">
        <w:trPr>
          <w:cantSplit/>
        </w:trPr>
        <w:tc>
          <w:tcPr>
            <w:tcW w:w="930" w:type="pct"/>
            <w:shd w:val="clear" w:color="auto" w:fill="auto"/>
          </w:tcPr>
          <w:p w14:paraId="77153B8E" w14:textId="77777777" w:rsidR="000F6F56" w:rsidRPr="00F32B8D" w:rsidRDefault="000F6F56" w:rsidP="00CC4968">
            <w:pPr>
              <w:widowControl w:val="0"/>
              <w:rPr>
                <w:szCs w:val="24"/>
              </w:rPr>
            </w:pPr>
            <w:r w:rsidRPr="00F32B8D">
              <w:rPr>
                <w:szCs w:val="24"/>
              </w:rPr>
              <w:t>Prep</w:t>
            </w:r>
            <w:r w:rsidR="00BE635E" w:rsidRPr="00F32B8D">
              <w:rPr>
                <w:szCs w:val="24"/>
              </w:rPr>
              <w:t xml:space="preserve">are for and </w:t>
            </w:r>
            <w:r w:rsidR="00AA6DB9" w:rsidRPr="00F32B8D">
              <w:rPr>
                <w:szCs w:val="24"/>
              </w:rPr>
              <w:t xml:space="preserve">Conduct </w:t>
            </w:r>
            <w:r w:rsidR="0042411D" w:rsidRPr="00F32B8D">
              <w:rPr>
                <w:szCs w:val="24"/>
              </w:rPr>
              <w:t xml:space="preserve">Witness </w:t>
            </w:r>
            <w:r w:rsidR="006F49D7" w:rsidRPr="00F32B8D">
              <w:rPr>
                <w:szCs w:val="24"/>
              </w:rPr>
              <w:t>Interviews</w:t>
            </w:r>
          </w:p>
        </w:tc>
        <w:tc>
          <w:tcPr>
            <w:tcW w:w="503" w:type="pct"/>
          </w:tcPr>
          <w:p w14:paraId="049AA615"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3BE231E5"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6FA0F5DB" w14:textId="77777777" w:rsidR="000F6F56" w:rsidRPr="00F32B8D" w:rsidRDefault="000B3580" w:rsidP="00CC4968">
            <w:pPr>
              <w:widowControl w:val="0"/>
              <w:rPr>
                <w:sz w:val="22"/>
              </w:rPr>
            </w:pPr>
            <w:r w:rsidRPr="00F32B8D">
              <w:rPr>
                <w:sz w:val="22"/>
              </w:rPr>
              <w:t>[</w:t>
            </w:r>
            <w:r w:rsidR="00960B39" w:rsidRPr="00F32B8D">
              <w:rPr>
                <w:sz w:val="22"/>
              </w:rPr>
              <w:t>Estimate total time for each</w:t>
            </w:r>
            <w:r w:rsidR="0042411D" w:rsidRPr="00F32B8D">
              <w:rPr>
                <w:sz w:val="22"/>
              </w:rPr>
              <w:t xml:space="preserve"> witness</w:t>
            </w:r>
            <w:r w:rsidR="00960B39" w:rsidRPr="00F32B8D">
              <w:rPr>
                <w:sz w:val="22"/>
              </w:rPr>
              <w:t xml:space="preserve"> interview, including time for prep, waiting, interview, and post-interview memo prep</w:t>
            </w:r>
            <w:r w:rsidR="00CC4968" w:rsidRPr="00F32B8D">
              <w:rPr>
                <w:sz w:val="22"/>
              </w:rPr>
              <w:t>; describe any communication challenges with witnesses</w:t>
            </w:r>
            <w:r w:rsidR="00960B39" w:rsidRPr="00F32B8D">
              <w:rPr>
                <w:sz w:val="22"/>
              </w:rPr>
              <w:t>]</w:t>
            </w:r>
            <w:r w:rsidR="00DA4108" w:rsidRPr="00F32B8D">
              <w:rPr>
                <w:sz w:val="22"/>
              </w:rPr>
              <w:t xml:space="preserve"> </w:t>
            </w:r>
            <w:r w:rsidR="000F6F56" w:rsidRPr="00F32B8D">
              <w:rPr>
                <w:b/>
                <w:sz w:val="22"/>
              </w:rPr>
              <w:fldChar w:fldCharType="begin">
                <w:ffData>
                  <w:name w:val=""/>
                  <w:enabled/>
                  <w:calcOnExit w:val="0"/>
                  <w:textInput/>
                </w:ffData>
              </w:fldChar>
            </w:r>
            <w:r w:rsidR="000F6F56" w:rsidRPr="00F32B8D">
              <w:rPr>
                <w:b/>
                <w:sz w:val="22"/>
              </w:rPr>
              <w:instrText xml:space="preserve"> FORMTEXT </w:instrText>
            </w:r>
            <w:r w:rsidR="000F6F56" w:rsidRPr="00F32B8D">
              <w:rPr>
                <w:b/>
                <w:sz w:val="22"/>
              </w:rPr>
            </w:r>
            <w:r w:rsidR="000F6F56" w:rsidRPr="00F32B8D">
              <w:rPr>
                <w:b/>
                <w:sz w:val="22"/>
              </w:rPr>
              <w:fldChar w:fldCharType="separate"/>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sz w:val="22"/>
              </w:rPr>
              <w:fldChar w:fldCharType="end"/>
            </w:r>
          </w:p>
        </w:tc>
      </w:tr>
      <w:tr w:rsidR="00E86B87" w:rsidRPr="00E86B87" w14:paraId="2D80D411" w14:textId="77777777" w:rsidTr="00F32B8D">
        <w:trPr>
          <w:cantSplit/>
        </w:trPr>
        <w:tc>
          <w:tcPr>
            <w:tcW w:w="930" w:type="pct"/>
            <w:shd w:val="clear" w:color="auto" w:fill="auto"/>
          </w:tcPr>
          <w:p w14:paraId="0A533468" w14:textId="77777777" w:rsidR="000F6F56" w:rsidRPr="00F32B8D" w:rsidRDefault="00AA6DB9" w:rsidP="00CC4968">
            <w:pPr>
              <w:widowControl w:val="0"/>
              <w:rPr>
                <w:szCs w:val="24"/>
              </w:rPr>
            </w:pPr>
            <w:r w:rsidRPr="00F32B8D">
              <w:rPr>
                <w:szCs w:val="24"/>
              </w:rPr>
              <w:t>Consult with Co-counsel, Co-defendant Counsel, AUSA, Service Providers</w:t>
            </w:r>
          </w:p>
        </w:tc>
        <w:tc>
          <w:tcPr>
            <w:tcW w:w="503" w:type="pct"/>
          </w:tcPr>
          <w:p w14:paraId="350E1DBF"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7998096A"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58AE3053" w14:textId="77777777" w:rsidR="000F6F56" w:rsidRPr="00F32B8D" w:rsidRDefault="000F6F56" w:rsidP="00CC4968">
            <w:pPr>
              <w:widowControl w:val="0"/>
              <w:rPr>
                <w:sz w:val="22"/>
              </w:rPr>
            </w:pPr>
            <w:r w:rsidRPr="00F32B8D">
              <w:rPr>
                <w:b/>
                <w:sz w:val="22"/>
              </w:rPr>
              <w:fldChar w:fldCharType="begin">
                <w:ffData>
                  <w:name w:val="Text13"/>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E86B87" w:rsidRPr="00E86B87" w14:paraId="59C5A0AB" w14:textId="77777777" w:rsidTr="00F32B8D">
        <w:trPr>
          <w:cantSplit/>
        </w:trPr>
        <w:tc>
          <w:tcPr>
            <w:tcW w:w="930" w:type="pct"/>
            <w:shd w:val="clear" w:color="auto" w:fill="auto"/>
          </w:tcPr>
          <w:p w14:paraId="425469F1" w14:textId="77777777" w:rsidR="000F6F56" w:rsidRPr="00F32B8D" w:rsidRDefault="00AA6DB9" w:rsidP="00CC4968">
            <w:pPr>
              <w:widowControl w:val="0"/>
              <w:rPr>
                <w:szCs w:val="24"/>
              </w:rPr>
            </w:pPr>
            <w:r w:rsidRPr="00F32B8D">
              <w:rPr>
                <w:szCs w:val="24"/>
              </w:rPr>
              <w:t>Obtain and Review Records, including Discovery</w:t>
            </w:r>
          </w:p>
        </w:tc>
        <w:tc>
          <w:tcPr>
            <w:tcW w:w="503" w:type="pct"/>
          </w:tcPr>
          <w:p w14:paraId="3B710D41"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7B16541F"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22A61D7A" w14:textId="77777777" w:rsidR="000F6F56" w:rsidRPr="00F32B8D" w:rsidRDefault="000F6F56" w:rsidP="00CC4968">
            <w:pPr>
              <w:widowControl w:val="0"/>
              <w:rPr>
                <w:b/>
                <w:sz w:val="22"/>
              </w:rPr>
            </w:pPr>
            <w:r w:rsidRPr="00F32B8D">
              <w:rPr>
                <w:b/>
                <w:sz w:val="22"/>
              </w:rPr>
              <w:fldChar w:fldCharType="begin">
                <w:ffData>
                  <w:name w:val=""/>
                  <w:enabled/>
                  <w:calcOnExit w:val="0"/>
                  <w:textInput/>
                </w:ffData>
              </w:fldChar>
            </w:r>
            <w:r w:rsidRPr="00F32B8D">
              <w:rPr>
                <w:b/>
                <w:sz w:val="22"/>
              </w:rPr>
              <w:instrText xml:space="preserve"> FORMTEXT </w:instrText>
            </w:r>
            <w:r w:rsidRPr="00F32B8D">
              <w:rPr>
                <w:b/>
                <w:sz w:val="22"/>
              </w:rPr>
            </w:r>
            <w:r w:rsidRPr="00F32B8D">
              <w:rPr>
                <w:b/>
                <w:sz w:val="22"/>
              </w:rPr>
              <w:fldChar w:fldCharType="separate"/>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noProof/>
                <w:sz w:val="22"/>
              </w:rPr>
              <w:t> </w:t>
            </w:r>
            <w:r w:rsidRPr="00F32B8D">
              <w:rPr>
                <w:b/>
                <w:sz w:val="22"/>
              </w:rPr>
              <w:fldChar w:fldCharType="end"/>
            </w:r>
          </w:p>
        </w:tc>
      </w:tr>
      <w:tr w:rsidR="00E86B87" w:rsidRPr="00E86B87" w14:paraId="49FEEF0F" w14:textId="77777777" w:rsidTr="00F32B8D">
        <w:trPr>
          <w:cantSplit/>
        </w:trPr>
        <w:tc>
          <w:tcPr>
            <w:tcW w:w="930" w:type="pct"/>
            <w:shd w:val="clear" w:color="auto" w:fill="auto"/>
          </w:tcPr>
          <w:p w14:paraId="0DB1A7AD" w14:textId="77777777" w:rsidR="000F6F56" w:rsidRPr="00F32B8D" w:rsidRDefault="00B51370" w:rsidP="00CC4968">
            <w:pPr>
              <w:widowControl w:val="0"/>
              <w:rPr>
                <w:szCs w:val="24"/>
              </w:rPr>
            </w:pPr>
            <w:r w:rsidRPr="00F32B8D">
              <w:rPr>
                <w:szCs w:val="24"/>
              </w:rPr>
              <w:t xml:space="preserve">Legal </w:t>
            </w:r>
            <w:r w:rsidR="000F6F56" w:rsidRPr="00F32B8D">
              <w:rPr>
                <w:szCs w:val="24"/>
              </w:rPr>
              <w:t>Research and Writing</w:t>
            </w:r>
          </w:p>
        </w:tc>
        <w:tc>
          <w:tcPr>
            <w:tcW w:w="503" w:type="pct"/>
          </w:tcPr>
          <w:p w14:paraId="737A4C5F"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35D0BF04"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243CC283" w14:textId="77777777" w:rsidR="000F6F56" w:rsidRPr="00F32B8D" w:rsidRDefault="00BE635E" w:rsidP="0042411D">
            <w:pPr>
              <w:widowControl w:val="0"/>
              <w:rPr>
                <w:sz w:val="22"/>
              </w:rPr>
            </w:pPr>
            <w:r w:rsidRPr="00F32B8D">
              <w:rPr>
                <w:sz w:val="22"/>
              </w:rPr>
              <w:t>[</w:t>
            </w:r>
            <w:r w:rsidR="0042411D" w:rsidRPr="00F32B8D">
              <w:rPr>
                <w:sz w:val="22"/>
              </w:rPr>
              <w:t>Estimate number of documents</w:t>
            </w:r>
            <w:r w:rsidRPr="00F32B8D">
              <w:rPr>
                <w:sz w:val="22"/>
              </w:rPr>
              <w:t xml:space="preserve"> you expect to prepare] </w:t>
            </w:r>
            <w:r w:rsidR="000F6F56" w:rsidRPr="00F32B8D">
              <w:rPr>
                <w:b/>
                <w:sz w:val="22"/>
              </w:rPr>
              <w:fldChar w:fldCharType="begin">
                <w:ffData>
                  <w:name w:val=""/>
                  <w:enabled/>
                  <w:calcOnExit w:val="0"/>
                  <w:textInput/>
                </w:ffData>
              </w:fldChar>
            </w:r>
            <w:r w:rsidR="000F6F56" w:rsidRPr="00F32B8D">
              <w:rPr>
                <w:b/>
                <w:sz w:val="22"/>
              </w:rPr>
              <w:instrText xml:space="preserve"> FORMTEXT </w:instrText>
            </w:r>
            <w:r w:rsidR="000F6F56" w:rsidRPr="00F32B8D">
              <w:rPr>
                <w:b/>
                <w:sz w:val="22"/>
              </w:rPr>
            </w:r>
            <w:r w:rsidR="000F6F56" w:rsidRPr="00F32B8D">
              <w:rPr>
                <w:b/>
                <w:sz w:val="22"/>
              </w:rPr>
              <w:fldChar w:fldCharType="separate"/>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sz w:val="22"/>
              </w:rPr>
              <w:fldChar w:fldCharType="end"/>
            </w:r>
          </w:p>
        </w:tc>
      </w:tr>
      <w:tr w:rsidR="006F732F" w:rsidRPr="00E86B87" w14:paraId="4F71BCCB" w14:textId="77777777" w:rsidTr="00F32B8D">
        <w:trPr>
          <w:cantSplit/>
        </w:trPr>
        <w:tc>
          <w:tcPr>
            <w:tcW w:w="930" w:type="pct"/>
            <w:shd w:val="clear" w:color="auto" w:fill="auto"/>
          </w:tcPr>
          <w:p w14:paraId="5425F9A0" w14:textId="2EAAB606" w:rsidR="006F732F" w:rsidRPr="00F32B8D" w:rsidRDefault="006F732F" w:rsidP="00CC4968">
            <w:pPr>
              <w:widowControl w:val="0"/>
              <w:rPr>
                <w:szCs w:val="24"/>
              </w:rPr>
            </w:pPr>
            <w:r w:rsidRPr="00F32B8D">
              <w:rPr>
                <w:szCs w:val="24"/>
              </w:rPr>
              <w:t>Trial Prep</w:t>
            </w:r>
            <w:r w:rsidR="007B3392" w:rsidRPr="00F32B8D">
              <w:rPr>
                <w:szCs w:val="24"/>
              </w:rPr>
              <w:t xml:space="preserve"> (only if </w:t>
            </w:r>
            <w:r w:rsidR="00A400C3">
              <w:rPr>
                <w:szCs w:val="24"/>
              </w:rPr>
              <w:t>litigation plan</w:t>
            </w:r>
            <w:r w:rsidR="007B3392" w:rsidRPr="00F32B8D">
              <w:rPr>
                <w:szCs w:val="24"/>
              </w:rPr>
              <w:t xml:space="preserve"> period includes trial)</w:t>
            </w:r>
          </w:p>
        </w:tc>
        <w:tc>
          <w:tcPr>
            <w:tcW w:w="503" w:type="pct"/>
          </w:tcPr>
          <w:p w14:paraId="4FE64D89" w14:textId="77777777" w:rsidR="006F732F" w:rsidRPr="00F32B8D" w:rsidRDefault="006F732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51395583" w14:textId="77777777" w:rsidR="006F732F" w:rsidRPr="00F32B8D" w:rsidRDefault="006F732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1F926D24" w14:textId="77777777" w:rsidR="006F732F" w:rsidRPr="00F32B8D" w:rsidRDefault="006F732F" w:rsidP="00CC4968">
            <w:pPr>
              <w:widowControl w:val="0"/>
              <w:rPr>
                <w:sz w:val="22"/>
              </w:rPr>
            </w:pPr>
            <w:r w:rsidRPr="00F32B8D">
              <w:rPr>
                <w:sz w:val="22"/>
              </w:rPr>
              <w:t>[</w:t>
            </w:r>
            <w:r w:rsidR="007B3392" w:rsidRPr="00F32B8D">
              <w:rPr>
                <w:sz w:val="22"/>
              </w:rPr>
              <w:t>E</w:t>
            </w:r>
            <w:r w:rsidRPr="00F32B8D">
              <w:rPr>
                <w:sz w:val="22"/>
              </w:rPr>
              <w:t xml:space="preserve">stimate prep time in </w:t>
            </w:r>
            <w:r w:rsidR="007B3392" w:rsidRPr="00F32B8D">
              <w:rPr>
                <w:sz w:val="22"/>
              </w:rPr>
              <w:t>the weeks immediately preceding trial (include</w:t>
            </w:r>
            <w:r w:rsidRPr="00F32B8D">
              <w:rPr>
                <w:sz w:val="22"/>
              </w:rPr>
              <w:t xml:space="preserve"> doc review, client meetings, witness prep, etc.</w:t>
            </w:r>
            <w:r w:rsidR="007B3392" w:rsidRPr="00F32B8D">
              <w:rPr>
                <w:sz w:val="22"/>
              </w:rPr>
              <w:t xml:space="preserve"> here rather than in the separate categories above)</w:t>
            </w:r>
            <w:r w:rsidR="00444F05" w:rsidRPr="00F32B8D">
              <w:rPr>
                <w:sz w:val="22"/>
              </w:rPr>
              <w:t xml:space="preserve">; </w:t>
            </w:r>
            <w:r w:rsidR="007B3392" w:rsidRPr="00F32B8D">
              <w:rPr>
                <w:sz w:val="22"/>
              </w:rPr>
              <w:t xml:space="preserve">estimate total out-of-court hours you expect to work during trial; </w:t>
            </w:r>
            <w:r w:rsidR="00444F05" w:rsidRPr="00F32B8D">
              <w:rPr>
                <w:sz w:val="22"/>
              </w:rPr>
              <w:t>identify number of likely prosecution and defense witnesses</w:t>
            </w:r>
            <w:r w:rsidRPr="00F32B8D">
              <w:rPr>
                <w:sz w:val="22"/>
              </w:rPr>
              <w:t>]</w:t>
            </w:r>
            <w:r w:rsidR="00D90129">
              <w:rPr>
                <w:sz w:val="22"/>
              </w:rPr>
              <w:t xml:space="preserve"> </w:t>
            </w:r>
            <w:r w:rsidR="00D90129" w:rsidRPr="00F32B8D">
              <w:rPr>
                <w:b/>
                <w:sz w:val="22"/>
              </w:rPr>
              <w:fldChar w:fldCharType="begin">
                <w:ffData>
                  <w:name w:val=""/>
                  <w:enabled/>
                  <w:calcOnExit w:val="0"/>
                  <w:textInput/>
                </w:ffData>
              </w:fldChar>
            </w:r>
            <w:r w:rsidR="00D90129" w:rsidRPr="00F32B8D">
              <w:rPr>
                <w:b/>
                <w:sz w:val="22"/>
              </w:rPr>
              <w:instrText xml:space="preserve"> FORMTEXT </w:instrText>
            </w:r>
            <w:r w:rsidR="00D90129" w:rsidRPr="00F32B8D">
              <w:rPr>
                <w:b/>
                <w:sz w:val="22"/>
              </w:rPr>
            </w:r>
            <w:r w:rsidR="00D90129" w:rsidRPr="00F32B8D">
              <w:rPr>
                <w:b/>
                <w:sz w:val="22"/>
              </w:rPr>
              <w:fldChar w:fldCharType="separate"/>
            </w:r>
            <w:r w:rsidR="00D90129" w:rsidRPr="00F32B8D">
              <w:rPr>
                <w:b/>
                <w:noProof/>
                <w:sz w:val="22"/>
              </w:rPr>
              <w:t> </w:t>
            </w:r>
            <w:r w:rsidR="00D90129" w:rsidRPr="00F32B8D">
              <w:rPr>
                <w:b/>
                <w:noProof/>
                <w:sz w:val="22"/>
              </w:rPr>
              <w:t> </w:t>
            </w:r>
            <w:r w:rsidR="00D90129" w:rsidRPr="00F32B8D">
              <w:rPr>
                <w:b/>
                <w:noProof/>
                <w:sz w:val="22"/>
              </w:rPr>
              <w:t> </w:t>
            </w:r>
            <w:r w:rsidR="00D90129" w:rsidRPr="00F32B8D">
              <w:rPr>
                <w:b/>
                <w:noProof/>
                <w:sz w:val="22"/>
              </w:rPr>
              <w:t> </w:t>
            </w:r>
            <w:r w:rsidR="00D90129" w:rsidRPr="00F32B8D">
              <w:rPr>
                <w:b/>
                <w:noProof/>
                <w:sz w:val="22"/>
              </w:rPr>
              <w:t> </w:t>
            </w:r>
            <w:r w:rsidR="00D90129" w:rsidRPr="00F32B8D">
              <w:rPr>
                <w:b/>
                <w:sz w:val="22"/>
              </w:rPr>
              <w:fldChar w:fldCharType="end"/>
            </w:r>
          </w:p>
        </w:tc>
      </w:tr>
      <w:tr w:rsidR="00E86B87" w:rsidRPr="00E86B87" w14:paraId="1070E870" w14:textId="77777777" w:rsidTr="00F32B8D">
        <w:trPr>
          <w:cantSplit/>
        </w:trPr>
        <w:tc>
          <w:tcPr>
            <w:tcW w:w="930" w:type="pct"/>
            <w:shd w:val="clear" w:color="auto" w:fill="auto"/>
          </w:tcPr>
          <w:p w14:paraId="596492DC" w14:textId="77777777" w:rsidR="000F6F56" w:rsidRPr="00F32B8D" w:rsidRDefault="000F6F56" w:rsidP="00CC4968">
            <w:pPr>
              <w:widowControl w:val="0"/>
              <w:rPr>
                <w:szCs w:val="24"/>
              </w:rPr>
            </w:pPr>
            <w:r w:rsidRPr="00F32B8D">
              <w:rPr>
                <w:szCs w:val="24"/>
              </w:rPr>
              <w:t>Travel</w:t>
            </w:r>
          </w:p>
        </w:tc>
        <w:tc>
          <w:tcPr>
            <w:tcW w:w="503" w:type="pct"/>
          </w:tcPr>
          <w:p w14:paraId="0262D6F8"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shd w:val="clear" w:color="auto" w:fill="auto"/>
          </w:tcPr>
          <w:p w14:paraId="24DDA1CA"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shd w:val="clear" w:color="auto" w:fill="auto"/>
          </w:tcPr>
          <w:p w14:paraId="659496FA" w14:textId="77777777" w:rsidR="000F6F56" w:rsidRPr="00F32B8D" w:rsidRDefault="0005359F" w:rsidP="007C5111">
            <w:pPr>
              <w:widowControl w:val="0"/>
              <w:rPr>
                <w:sz w:val="22"/>
              </w:rPr>
            </w:pPr>
            <w:r w:rsidRPr="00F32B8D">
              <w:rPr>
                <w:sz w:val="22"/>
              </w:rPr>
              <w:t xml:space="preserve">[Estimate </w:t>
            </w:r>
            <w:r w:rsidR="007C5111" w:rsidRPr="00F32B8D">
              <w:rPr>
                <w:sz w:val="22"/>
              </w:rPr>
              <w:t xml:space="preserve">travel </w:t>
            </w:r>
            <w:r w:rsidRPr="00F32B8D">
              <w:rPr>
                <w:sz w:val="22"/>
              </w:rPr>
              <w:t>time to see client or potential witnesses and travel to and from court. To request authorization for overnight travel, please see travel table below</w:t>
            </w:r>
            <w:r w:rsidR="000B3580" w:rsidRPr="00F32B8D">
              <w:rPr>
                <w:sz w:val="22"/>
              </w:rPr>
              <w:t>]</w:t>
            </w:r>
            <w:r w:rsidR="00DA4108" w:rsidRPr="00F32B8D">
              <w:rPr>
                <w:sz w:val="22"/>
              </w:rPr>
              <w:t xml:space="preserve"> </w:t>
            </w:r>
            <w:r w:rsidR="000F6F56" w:rsidRPr="00F32B8D">
              <w:rPr>
                <w:b/>
                <w:sz w:val="22"/>
              </w:rPr>
              <w:fldChar w:fldCharType="begin">
                <w:ffData>
                  <w:name w:val=""/>
                  <w:enabled/>
                  <w:calcOnExit w:val="0"/>
                  <w:textInput/>
                </w:ffData>
              </w:fldChar>
            </w:r>
            <w:r w:rsidR="000F6F56" w:rsidRPr="00F32B8D">
              <w:rPr>
                <w:b/>
                <w:sz w:val="22"/>
              </w:rPr>
              <w:instrText xml:space="preserve"> FORMTEXT </w:instrText>
            </w:r>
            <w:r w:rsidR="000F6F56" w:rsidRPr="00F32B8D">
              <w:rPr>
                <w:b/>
                <w:sz w:val="22"/>
              </w:rPr>
            </w:r>
            <w:r w:rsidR="000F6F56" w:rsidRPr="00F32B8D">
              <w:rPr>
                <w:b/>
                <w:sz w:val="22"/>
              </w:rPr>
              <w:fldChar w:fldCharType="separate"/>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sz w:val="22"/>
              </w:rPr>
              <w:fldChar w:fldCharType="end"/>
            </w:r>
          </w:p>
        </w:tc>
      </w:tr>
      <w:tr w:rsidR="00E86B87" w:rsidRPr="00E86B87" w14:paraId="16D74B5B" w14:textId="77777777" w:rsidTr="00F32B8D">
        <w:trPr>
          <w:cantSplit/>
        </w:trPr>
        <w:tc>
          <w:tcPr>
            <w:tcW w:w="930" w:type="pct"/>
            <w:tcBorders>
              <w:bottom w:val="single" w:sz="4" w:space="0" w:color="auto"/>
            </w:tcBorders>
            <w:shd w:val="clear" w:color="auto" w:fill="auto"/>
          </w:tcPr>
          <w:p w14:paraId="5691CE94" w14:textId="42B05437" w:rsidR="000F6F56" w:rsidRPr="00F32B8D" w:rsidRDefault="000F6F56" w:rsidP="00CC4968">
            <w:pPr>
              <w:widowControl w:val="0"/>
              <w:rPr>
                <w:szCs w:val="24"/>
              </w:rPr>
            </w:pPr>
            <w:r w:rsidRPr="00F32B8D">
              <w:rPr>
                <w:szCs w:val="24"/>
              </w:rPr>
              <w:t>Other</w:t>
            </w:r>
            <w:r w:rsidR="00A764A3" w:rsidRPr="00F32B8D">
              <w:rPr>
                <w:szCs w:val="24"/>
              </w:rPr>
              <w:t xml:space="preserve"> (including </w:t>
            </w:r>
            <w:r w:rsidR="00A400C3">
              <w:rPr>
                <w:szCs w:val="24"/>
              </w:rPr>
              <w:t>litigation plan</w:t>
            </w:r>
            <w:r w:rsidR="001F3609" w:rsidRPr="00F32B8D">
              <w:rPr>
                <w:szCs w:val="24"/>
              </w:rPr>
              <w:t xml:space="preserve"> </w:t>
            </w:r>
            <w:r w:rsidR="00A764A3" w:rsidRPr="00F32B8D">
              <w:rPr>
                <w:szCs w:val="24"/>
              </w:rPr>
              <w:t>p</w:t>
            </w:r>
            <w:r w:rsidR="001F3609" w:rsidRPr="00F32B8D">
              <w:rPr>
                <w:szCs w:val="24"/>
              </w:rPr>
              <w:t>rep</w:t>
            </w:r>
            <w:r w:rsidR="00BE635E" w:rsidRPr="00F32B8D">
              <w:rPr>
                <w:szCs w:val="24"/>
              </w:rPr>
              <w:t>)</w:t>
            </w:r>
          </w:p>
        </w:tc>
        <w:tc>
          <w:tcPr>
            <w:tcW w:w="503" w:type="pct"/>
            <w:tcBorders>
              <w:bottom w:val="single" w:sz="4" w:space="0" w:color="auto"/>
            </w:tcBorders>
          </w:tcPr>
          <w:p w14:paraId="32AEDEF4" w14:textId="77777777" w:rsidR="000F6F56" w:rsidRPr="00F32B8D" w:rsidRDefault="008F0F13"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479" w:type="pct"/>
            <w:tcBorders>
              <w:bottom w:val="single" w:sz="4" w:space="0" w:color="auto"/>
            </w:tcBorders>
            <w:shd w:val="clear" w:color="auto" w:fill="auto"/>
          </w:tcPr>
          <w:p w14:paraId="79AC12A6" w14:textId="77777777" w:rsidR="000F6F56" w:rsidRPr="00F32B8D" w:rsidRDefault="00433BEF" w:rsidP="00CC4968">
            <w:pPr>
              <w:widowControl w:val="0"/>
              <w:jc w:val="right"/>
              <w:rPr>
                <w:szCs w:val="24"/>
              </w:rPr>
            </w:pPr>
            <w:r w:rsidRPr="00F32B8D">
              <w:rPr>
                <w:szCs w:val="24"/>
              </w:rPr>
              <w:fldChar w:fldCharType="begin">
                <w:ffData>
                  <w:name w:val=""/>
                  <w:enabled/>
                  <w:calcOnExit/>
                  <w:textInput>
                    <w:type w:val="number"/>
                    <w:format w:val="0"/>
                  </w:textInput>
                </w:ffData>
              </w:fldChar>
            </w:r>
            <w:r w:rsidRPr="00F32B8D">
              <w:rPr>
                <w:szCs w:val="24"/>
              </w:rPr>
              <w:instrText xml:space="preserve"> FORMTEXT </w:instrText>
            </w:r>
            <w:r w:rsidRPr="00F32B8D">
              <w:rPr>
                <w:szCs w:val="24"/>
              </w:rPr>
            </w:r>
            <w:r w:rsidRPr="00F32B8D">
              <w:rPr>
                <w:szCs w:val="24"/>
              </w:rPr>
              <w:fldChar w:fldCharType="separate"/>
            </w:r>
            <w:r w:rsidRPr="00F32B8D">
              <w:rPr>
                <w:noProof/>
                <w:szCs w:val="24"/>
              </w:rPr>
              <w:t> </w:t>
            </w:r>
            <w:r w:rsidRPr="00F32B8D">
              <w:rPr>
                <w:noProof/>
                <w:szCs w:val="24"/>
              </w:rPr>
              <w:t> </w:t>
            </w:r>
            <w:r w:rsidRPr="00F32B8D">
              <w:rPr>
                <w:noProof/>
                <w:szCs w:val="24"/>
              </w:rPr>
              <w:t> </w:t>
            </w:r>
            <w:r w:rsidRPr="00F32B8D">
              <w:rPr>
                <w:noProof/>
                <w:szCs w:val="24"/>
              </w:rPr>
              <w:t> </w:t>
            </w:r>
            <w:r w:rsidRPr="00F32B8D">
              <w:rPr>
                <w:noProof/>
                <w:szCs w:val="24"/>
              </w:rPr>
              <w:t> </w:t>
            </w:r>
            <w:r w:rsidRPr="00F32B8D">
              <w:rPr>
                <w:szCs w:val="24"/>
              </w:rPr>
              <w:fldChar w:fldCharType="end"/>
            </w:r>
          </w:p>
        </w:tc>
        <w:tc>
          <w:tcPr>
            <w:tcW w:w="3088" w:type="pct"/>
            <w:gridSpan w:val="2"/>
            <w:tcBorders>
              <w:bottom w:val="single" w:sz="4" w:space="0" w:color="auto"/>
            </w:tcBorders>
            <w:shd w:val="clear" w:color="auto" w:fill="auto"/>
          </w:tcPr>
          <w:p w14:paraId="59546C9B" w14:textId="77777777" w:rsidR="000F6F56" w:rsidRPr="00F32B8D" w:rsidRDefault="00C85263" w:rsidP="00CC4968">
            <w:pPr>
              <w:widowControl w:val="0"/>
              <w:rPr>
                <w:sz w:val="22"/>
              </w:rPr>
            </w:pPr>
            <w:r w:rsidRPr="00F32B8D">
              <w:rPr>
                <w:sz w:val="22"/>
              </w:rPr>
              <w:t>[Describe specific tasks and estimated time for each</w:t>
            </w:r>
            <w:r w:rsidR="00BE635E" w:rsidRPr="00F32B8D">
              <w:rPr>
                <w:sz w:val="22"/>
              </w:rPr>
              <w:t>]</w:t>
            </w:r>
            <w:r w:rsidR="00DA4108" w:rsidRPr="00F32B8D">
              <w:rPr>
                <w:sz w:val="22"/>
              </w:rPr>
              <w:t xml:space="preserve"> </w:t>
            </w:r>
            <w:r w:rsidR="000F6F56" w:rsidRPr="00F32B8D">
              <w:rPr>
                <w:b/>
                <w:sz w:val="22"/>
              </w:rPr>
              <w:fldChar w:fldCharType="begin">
                <w:ffData>
                  <w:name w:val=""/>
                  <w:enabled/>
                  <w:calcOnExit w:val="0"/>
                  <w:textInput/>
                </w:ffData>
              </w:fldChar>
            </w:r>
            <w:r w:rsidR="000F6F56" w:rsidRPr="00F32B8D">
              <w:rPr>
                <w:b/>
                <w:sz w:val="22"/>
              </w:rPr>
              <w:instrText xml:space="preserve"> FORMTEXT </w:instrText>
            </w:r>
            <w:r w:rsidR="000F6F56" w:rsidRPr="00F32B8D">
              <w:rPr>
                <w:b/>
                <w:sz w:val="22"/>
              </w:rPr>
            </w:r>
            <w:r w:rsidR="000F6F56" w:rsidRPr="00F32B8D">
              <w:rPr>
                <w:b/>
                <w:sz w:val="22"/>
              </w:rPr>
              <w:fldChar w:fldCharType="separate"/>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noProof/>
                <w:sz w:val="22"/>
              </w:rPr>
              <w:t> </w:t>
            </w:r>
            <w:r w:rsidR="000F6F56" w:rsidRPr="00F32B8D">
              <w:rPr>
                <w:b/>
                <w:sz w:val="22"/>
              </w:rPr>
              <w:fldChar w:fldCharType="end"/>
            </w:r>
          </w:p>
        </w:tc>
      </w:tr>
      <w:tr w:rsidR="00E86B87" w:rsidRPr="00E86B87" w14:paraId="27D0562D" w14:textId="77777777" w:rsidTr="00F32B8D">
        <w:trPr>
          <w:cantSplit/>
        </w:trPr>
        <w:tc>
          <w:tcPr>
            <w:tcW w:w="930" w:type="pct"/>
            <w:tcBorders>
              <w:top w:val="single" w:sz="4" w:space="0" w:color="auto"/>
              <w:left w:val="single" w:sz="4" w:space="0" w:color="auto"/>
              <w:bottom w:val="single" w:sz="4" w:space="0" w:color="auto"/>
              <w:right w:val="single" w:sz="4" w:space="0" w:color="auto"/>
            </w:tcBorders>
            <w:shd w:val="clear" w:color="auto" w:fill="auto"/>
          </w:tcPr>
          <w:p w14:paraId="5C729BC1" w14:textId="77777777" w:rsidR="000F6F56" w:rsidRPr="00F32B8D" w:rsidRDefault="009061A6" w:rsidP="00CC4968">
            <w:pPr>
              <w:widowControl w:val="0"/>
              <w:rPr>
                <w:szCs w:val="24"/>
              </w:rPr>
            </w:pPr>
            <w:r w:rsidRPr="00F32B8D">
              <w:rPr>
                <w:szCs w:val="24"/>
              </w:rPr>
              <w:t>Total Hours Requested</w:t>
            </w:r>
          </w:p>
        </w:tc>
        <w:tc>
          <w:tcPr>
            <w:tcW w:w="503" w:type="pct"/>
            <w:tcBorders>
              <w:top w:val="single" w:sz="4" w:space="0" w:color="auto"/>
              <w:left w:val="single" w:sz="4" w:space="0" w:color="auto"/>
              <w:bottom w:val="single" w:sz="4" w:space="0" w:color="auto"/>
              <w:right w:val="single" w:sz="4" w:space="0" w:color="auto"/>
            </w:tcBorders>
          </w:tcPr>
          <w:p w14:paraId="33CE0FB5" w14:textId="77777777" w:rsidR="000F6F56" w:rsidRPr="00F32B8D" w:rsidRDefault="00194425" w:rsidP="00CC4968">
            <w:pPr>
              <w:widowControl w:val="0"/>
              <w:jc w:val="right"/>
              <w:rPr>
                <w:b/>
                <w:szCs w:val="24"/>
              </w:rPr>
            </w:pPr>
            <w:r w:rsidRPr="00F32B8D">
              <w:rPr>
                <w:b/>
                <w:szCs w:val="24"/>
              </w:rPr>
              <w:fldChar w:fldCharType="begin">
                <w:ffData>
                  <w:name w:val="LeadTotal"/>
                  <w:enabled w:val="0"/>
                  <w:calcOnExit w:val="0"/>
                  <w:textInput>
                    <w:type w:val="calculated"/>
                    <w:default w:val="=SUM(B3:B19)"/>
                    <w:format w:val="0"/>
                  </w:textInput>
                </w:ffData>
              </w:fldChar>
            </w:r>
            <w:bookmarkStart w:id="5" w:name="LeadTotal"/>
            <w:r w:rsidRPr="00F32B8D">
              <w:rPr>
                <w:b/>
                <w:szCs w:val="24"/>
              </w:rPr>
              <w:instrText xml:space="preserve"> FORMTEXT </w:instrText>
            </w:r>
            <w:r w:rsidRPr="00F32B8D">
              <w:rPr>
                <w:b/>
                <w:szCs w:val="24"/>
              </w:rPr>
              <w:fldChar w:fldCharType="begin"/>
            </w:r>
            <w:r w:rsidRPr="00F32B8D">
              <w:rPr>
                <w:b/>
                <w:szCs w:val="24"/>
              </w:rPr>
              <w:instrText xml:space="preserve"> =SUM(B3:B19) </w:instrText>
            </w:r>
            <w:r w:rsidRPr="00F32B8D">
              <w:rPr>
                <w:b/>
                <w:szCs w:val="24"/>
              </w:rPr>
              <w:fldChar w:fldCharType="separate"/>
            </w:r>
            <w:r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Pr="00F32B8D">
              <w:rPr>
                <w:b/>
                <w:noProof/>
                <w:szCs w:val="24"/>
              </w:rPr>
              <w:t>0</w:t>
            </w:r>
            <w:r w:rsidRPr="00F32B8D">
              <w:rPr>
                <w:b/>
                <w:szCs w:val="24"/>
              </w:rPr>
              <w:fldChar w:fldCharType="end"/>
            </w:r>
            <w:bookmarkEnd w:id="5"/>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33D6F5F" w14:textId="77777777" w:rsidR="000F6F56" w:rsidRPr="00F32B8D" w:rsidRDefault="0005733C" w:rsidP="00194425">
            <w:pPr>
              <w:widowControl w:val="0"/>
              <w:tabs>
                <w:tab w:val="center" w:pos="338"/>
                <w:tab w:val="right" w:pos="676"/>
              </w:tabs>
              <w:jc w:val="right"/>
              <w:rPr>
                <w:b/>
                <w:szCs w:val="24"/>
              </w:rPr>
            </w:pPr>
            <w:r w:rsidRPr="00F32B8D">
              <w:rPr>
                <w:b/>
                <w:szCs w:val="24"/>
              </w:rPr>
              <w:tab/>
            </w:r>
            <w:r w:rsidR="00194425" w:rsidRPr="00F32B8D">
              <w:rPr>
                <w:b/>
                <w:szCs w:val="24"/>
              </w:rPr>
              <w:fldChar w:fldCharType="begin">
                <w:ffData>
                  <w:name w:val="CoTotal"/>
                  <w:enabled w:val="0"/>
                  <w:calcOnExit w:val="0"/>
                  <w:textInput>
                    <w:type w:val="calculated"/>
                    <w:default w:val="=SUM(C3:C19)"/>
                    <w:format w:val="0"/>
                  </w:textInput>
                </w:ffData>
              </w:fldChar>
            </w:r>
            <w:bookmarkStart w:id="6" w:name="CoTotal"/>
            <w:r w:rsidR="00194425" w:rsidRPr="00F32B8D">
              <w:rPr>
                <w:b/>
                <w:szCs w:val="24"/>
              </w:rPr>
              <w:instrText xml:space="preserve"> FORMTEXT </w:instrText>
            </w:r>
            <w:r w:rsidR="00194425" w:rsidRPr="00F32B8D">
              <w:rPr>
                <w:b/>
                <w:szCs w:val="24"/>
              </w:rPr>
              <w:fldChar w:fldCharType="begin"/>
            </w:r>
            <w:r w:rsidR="00194425" w:rsidRPr="00F32B8D">
              <w:rPr>
                <w:b/>
                <w:szCs w:val="24"/>
              </w:rPr>
              <w:instrText xml:space="preserve"> =SUM(C3:C19) </w:instrText>
            </w:r>
            <w:r w:rsidR="00194425" w:rsidRPr="00F32B8D">
              <w:rPr>
                <w:b/>
                <w:szCs w:val="24"/>
              </w:rPr>
              <w:fldChar w:fldCharType="separate"/>
            </w:r>
            <w:r w:rsidR="00194425" w:rsidRPr="00F32B8D">
              <w:rPr>
                <w:b/>
                <w:noProof/>
                <w:szCs w:val="24"/>
              </w:rPr>
              <w:instrText>0</w:instrText>
            </w:r>
            <w:r w:rsidR="00194425" w:rsidRPr="00F32B8D">
              <w:rPr>
                <w:b/>
                <w:szCs w:val="24"/>
              </w:rPr>
              <w:fldChar w:fldCharType="end"/>
            </w:r>
            <w:r w:rsidR="00194425" w:rsidRPr="00F32B8D">
              <w:rPr>
                <w:b/>
                <w:szCs w:val="24"/>
              </w:rPr>
            </w:r>
            <w:r w:rsidR="00194425" w:rsidRPr="00F32B8D">
              <w:rPr>
                <w:b/>
                <w:szCs w:val="24"/>
              </w:rPr>
              <w:fldChar w:fldCharType="separate"/>
            </w:r>
            <w:r w:rsidR="00194425" w:rsidRPr="00F32B8D">
              <w:rPr>
                <w:b/>
                <w:noProof/>
                <w:szCs w:val="24"/>
              </w:rPr>
              <w:t>0</w:t>
            </w:r>
            <w:r w:rsidR="00194425" w:rsidRPr="00F32B8D">
              <w:rPr>
                <w:b/>
                <w:szCs w:val="24"/>
              </w:rPr>
              <w:fldChar w:fldCharType="end"/>
            </w:r>
            <w:bookmarkEnd w:id="6"/>
          </w:p>
        </w:tc>
        <w:tc>
          <w:tcPr>
            <w:tcW w:w="3088" w:type="pct"/>
            <w:gridSpan w:val="2"/>
            <w:tcBorders>
              <w:top w:val="single" w:sz="4" w:space="0" w:color="auto"/>
              <w:left w:val="single" w:sz="4" w:space="0" w:color="auto"/>
              <w:bottom w:val="single" w:sz="4" w:space="0" w:color="auto"/>
              <w:right w:val="single" w:sz="4" w:space="0" w:color="auto"/>
            </w:tcBorders>
            <w:shd w:val="clear" w:color="auto" w:fill="auto"/>
          </w:tcPr>
          <w:p w14:paraId="66E6301A" w14:textId="77777777" w:rsidR="000F6F56" w:rsidRPr="00F32B8D" w:rsidRDefault="000F6F56" w:rsidP="00CC4968">
            <w:pPr>
              <w:widowControl w:val="0"/>
              <w:rPr>
                <w:b/>
                <w:sz w:val="22"/>
              </w:rPr>
            </w:pPr>
          </w:p>
        </w:tc>
      </w:tr>
      <w:tr w:rsidR="009061A6" w:rsidRPr="00E86B87" w14:paraId="70E9AC33" w14:textId="77777777" w:rsidTr="007E0D6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tcPr>
          <w:p w14:paraId="7E86C912" w14:textId="77777777" w:rsidR="009061A6" w:rsidRPr="00F32B8D" w:rsidRDefault="009061A6" w:rsidP="00CC4968">
            <w:pPr>
              <w:widowControl w:val="0"/>
              <w:rPr>
                <w:szCs w:val="24"/>
              </w:rPr>
            </w:pPr>
            <w:r w:rsidRPr="00F32B8D">
              <w:rPr>
                <w:szCs w:val="24"/>
              </w:rPr>
              <w:t>Costs Per Atty for All Tasks</w:t>
            </w:r>
          </w:p>
        </w:tc>
        <w:tc>
          <w:tcPr>
            <w:tcW w:w="1156" w:type="pct"/>
            <w:gridSpan w:val="3"/>
            <w:tcBorders>
              <w:top w:val="single" w:sz="4" w:space="0" w:color="auto"/>
              <w:left w:val="single" w:sz="4" w:space="0" w:color="auto"/>
              <w:bottom w:val="single" w:sz="4" w:space="0" w:color="auto"/>
              <w:right w:val="single" w:sz="4" w:space="0" w:color="auto"/>
            </w:tcBorders>
          </w:tcPr>
          <w:p w14:paraId="13DCB7BF" w14:textId="77777777" w:rsidR="009061A6" w:rsidRPr="00F32B8D" w:rsidRDefault="007E0D60" w:rsidP="00CC4968">
            <w:pPr>
              <w:widowControl w:val="0"/>
              <w:rPr>
                <w:b/>
                <w:sz w:val="22"/>
              </w:rPr>
            </w:pPr>
            <w:r w:rsidRPr="00F32B8D">
              <w:rPr>
                <w:b/>
                <w:sz w:val="22"/>
              </w:rPr>
              <w:t>Counsel</w:t>
            </w:r>
            <w:r w:rsidR="009061A6" w:rsidRPr="00F32B8D">
              <w:rPr>
                <w:b/>
                <w:sz w:val="22"/>
              </w:rPr>
              <w:t xml:space="preserve">: </w:t>
            </w:r>
            <w:r w:rsidR="00B00840" w:rsidRPr="00F32B8D">
              <w:rPr>
                <w:b/>
                <w:sz w:val="22"/>
              </w:rPr>
              <w:t>$</w:t>
            </w:r>
            <w:r w:rsidR="00E316BC" w:rsidRPr="00F32B8D">
              <w:rPr>
                <w:b/>
                <w:sz w:val="22"/>
              </w:rPr>
              <w:fldChar w:fldCharType="begin">
                <w:ffData>
                  <w:name w:val=""/>
                  <w:enabled w:val="0"/>
                  <w:calcOnExit w:val="0"/>
                  <w:textInput>
                    <w:type w:val="calculated"/>
                    <w:default w:val="=Rate1*B20"/>
                    <w:format w:val="#,##0"/>
                  </w:textInput>
                </w:ffData>
              </w:fldChar>
            </w:r>
            <w:r w:rsidR="00E316BC" w:rsidRPr="00F32B8D">
              <w:rPr>
                <w:b/>
                <w:sz w:val="22"/>
              </w:rPr>
              <w:instrText xml:space="preserve"> FORMTEXT </w:instrText>
            </w:r>
            <w:r w:rsidR="00E316BC" w:rsidRPr="00F32B8D">
              <w:rPr>
                <w:b/>
                <w:sz w:val="22"/>
              </w:rPr>
              <w:fldChar w:fldCharType="begin"/>
            </w:r>
            <w:r w:rsidR="00E316BC" w:rsidRPr="00F32B8D">
              <w:rPr>
                <w:b/>
                <w:sz w:val="22"/>
              </w:rPr>
              <w:instrText xml:space="preserve"> =Rate1*B20 </w:instrText>
            </w:r>
            <w:r w:rsidR="00E316BC" w:rsidRPr="00F32B8D">
              <w:rPr>
                <w:b/>
                <w:sz w:val="22"/>
              </w:rPr>
              <w:fldChar w:fldCharType="separate"/>
            </w:r>
            <w:r w:rsidR="00E316BC" w:rsidRPr="00F32B8D">
              <w:rPr>
                <w:b/>
                <w:noProof/>
                <w:sz w:val="22"/>
              </w:rPr>
              <w:instrText>0</w:instrText>
            </w:r>
            <w:r w:rsidR="00E316BC" w:rsidRPr="00F32B8D">
              <w:rPr>
                <w:b/>
                <w:sz w:val="22"/>
              </w:rPr>
              <w:fldChar w:fldCharType="end"/>
            </w:r>
            <w:r w:rsidR="00E316BC" w:rsidRPr="00F32B8D">
              <w:rPr>
                <w:b/>
                <w:sz w:val="22"/>
              </w:rPr>
            </w:r>
            <w:r w:rsidR="00E316BC" w:rsidRPr="00F32B8D">
              <w:rPr>
                <w:b/>
                <w:sz w:val="22"/>
              </w:rPr>
              <w:fldChar w:fldCharType="separate"/>
            </w:r>
            <w:r w:rsidR="00E316BC" w:rsidRPr="00F32B8D">
              <w:rPr>
                <w:b/>
                <w:noProof/>
                <w:sz w:val="22"/>
              </w:rPr>
              <w:t>0</w:t>
            </w:r>
            <w:r w:rsidR="00E316BC" w:rsidRPr="00F32B8D">
              <w:rPr>
                <w:b/>
                <w:sz w:val="22"/>
              </w:rPr>
              <w:fldChar w:fldCharType="end"/>
            </w:r>
          </w:p>
          <w:p w14:paraId="1581C5C6" w14:textId="77777777" w:rsidR="009061A6" w:rsidRPr="00F32B8D" w:rsidRDefault="009061A6" w:rsidP="00CC4968">
            <w:pPr>
              <w:widowControl w:val="0"/>
              <w:rPr>
                <w:b/>
                <w:sz w:val="22"/>
              </w:rPr>
            </w:pPr>
          </w:p>
        </w:tc>
        <w:tc>
          <w:tcPr>
            <w:tcW w:w="2914" w:type="pct"/>
            <w:tcBorders>
              <w:top w:val="single" w:sz="4" w:space="0" w:color="auto"/>
              <w:left w:val="single" w:sz="4" w:space="0" w:color="auto"/>
              <w:bottom w:val="single" w:sz="4" w:space="0" w:color="auto"/>
              <w:right w:val="single" w:sz="4" w:space="0" w:color="auto"/>
            </w:tcBorders>
            <w:shd w:val="clear" w:color="auto" w:fill="auto"/>
          </w:tcPr>
          <w:p w14:paraId="2E8CF6ED" w14:textId="77777777" w:rsidR="009061A6" w:rsidRPr="00F32B8D" w:rsidRDefault="009061A6" w:rsidP="00E316BC">
            <w:pPr>
              <w:widowControl w:val="0"/>
              <w:rPr>
                <w:b/>
                <w:sz w:val="22"/>
              </w:rPr>
            </w:pPr>
            <w:r w:rsidRPr="00F32B8D">
              <w:rPr>
                <w:b/>
                <w:sz w:val="22"/>
              </w:rPr>
              <w:t xml:space="preserve">Co-Counsel: </w:t>
            </w:r>
            <w:r w:rsidR="00B00840" w:rsidRPr="00F32B8D">
              <w:rPr>
                <w:b/>
                <w:sz w:val="22"/>
              </w:rPr>
              <w:t>$</w:t>
            </w:r>
            <w:r w:rsidR="00E316BC" w:rsidRPr="00F32B8D">
              <w:rPr>
                <w:b/>
                <w:sz w:val="22"/>
              </w:rPr>
              <w:fldChar w:fldCharType="begin">
                <w:ffData>
                  <w:name w:val=""/>
                  <w:enabled w:val="0"/>
                  <w:calcOnExit w:val="0"/>
                  <w:textInput>
                    <w:type w:val="calculated"/>
                    <w:default w:val="=Rate2*C20"/>
                    <w:format w:val="#,##0"/>
                  </w:textInput>
                </w:ffData>
              </w:fldChar>
            </w:r>
            <w:r w:rsidR="00E316BC" w:rsidRPr="00F32B8D">
              <w:rPr>
                <w:b/>
                <w:sz w:val="22"/>
              </w:rPr>
              <w:instrText xml:space="preserve"> FORMTEXT </w:instrText>
            </w:r>
            <w:r w:rsidR="00E316BC" w:rsidRPr="00F32B8D">
              <w:rPr>
                <w:b/>
                <w:sz w:val="22"/>
              </w:rPr>
              <w:fldChar w:fldCharType="begin"/>
            </w:r>
            <w:r w:rsidR="00E316BC" w:rsidRPr="00F32B8D">
              <w:rPr>
                <w:b/>
                <w:sz w:val="22"/>
              </w:rPr>
              <w:instrText xml:space="preserve"> =Rate2*C20 </w:instrText>
            </w:r>
            <w:r w:rsidR="00E316BC" w:rsidRPr="00F32B8D">
              <w:rPr>
                <w:b/>
                <w:sz w:val="22"/>
              </w:rPr>
              <w:fldChar w:fldCharType="separate"/>
            </w:r>
            <w:r w:rsidR="00E316BC" w:rsidRPr="00F32B8D">
              <w:rPr>
                <w:b/>
                <w:noProof/>
                <w:sz w:val="22"/>
              </w:rPr>
              <w:instrText>0</w:instrText>
            </w:r>
            <w:r w:rsidR="00E316BC" w:rsidRPr="00F32B8D">
              <w:rPr>
                <w:b/>
                <w:sz w:val="22"/>
              </w:rPr>
              <w:fldChar w:fldCharType="end"/>
            </w:r>
            <w:r w:rsidR="00E316BC" w:rsidRPr="00F32B8D">
              <w:rPr>
                <w:b/>
                <w:sz w:val="22"/>
              </w:rPr>
            </w:r>
            <w:r w:rsidR="00E316BC" w:rsidRPr="00F32B8D">
              <w:rPr>
                <w:b/>
                <w:sz w:val="22"/>
              </w:rPr>
              <w:fldChar w:fldCharType="separate"/>
            </w:r>
            <w:r w:rsidR="00E316BC" w:rsidRPr="00F32B8D">
              <w:rPr>
                <w:b/>
                <w:noProof/>
                <w:sz w:val="22"/>
              </w:rPr>
              <w:t>0</w:t>
            </w:r>
            <w:r w:rsidR="00E316BC" w:rsidRPr="00F32B8D">
              <w:rPr>
                <w:b/>
                <w:sz w:val="22"/>
              </w:rPr>
              <w:fldChar w:fldCharType="end"/>
            </w:r>
          </w:p>
        </w:tc>
      </w:tr>
    </w:tbl>
    <w:p w14:paraId="4F801304" w14:textId="77777777" w:rsidR="00CC4180" w:rsidRDefault="00CC4180" w:rsidP="00CC4968">
      <w:pPr>
        <w:widowControl w:val="0"/>
        <w:ind w:left="360"/>
        <w:contextualSpacing/>
        <w:rPr>
          <w:rFonts w:eastAsiaTheme="minorHAnsi"/>
          <w:sz w:val="22"/>
        </w:rPr>
      </w:pPr>
    </w:p>
    <w:p w14:paraId="7F666F45" w14:textId="77777777" w:rsidR="00395621" w:rsidRPr="00B975B0" w:rsidRDefault="00395621" w:rsidP="00395621">
      <w:pPr>
        <w:rPr>
          <w:rFonts w:eastAsiaTheme="minorHAnsi"/>
          <w:sz w:val="22"/>
        </w:rPr>
      </w:pPr>
    </w:p>
    <w:p w14:paraId="17C79CB6" w14:textId="77777777" w:rsidR="00B975B0" w:rsidRPr="00F32B8D" w:rsidRDefault="00430B2D" w:rsidP="00CC4968">
      <w:pPr>
        <w:widowControl w:val="0"/>
        <w:numPr>
          <w:ilvl w:val="0"/>
          <w:numId w:val="18"/>
        </w:numPr>
        <w:contextualSpacing/>
        <w:rPr>
          <w:color w:val="1F497D"/>
          <w:szCs w:val="24"/>
        </w:rPr>
      </w:pPr>
      <w:r>
        <w:rPr>
          <w:szCs w:val="24"/>
        </w:rPr>
        <w:t>In the following table, please identify each previously authorized service provider or expert, the hours requested for that provider (</w:t>
      </w:r>
      <w:r w:rsidRPr="0026568B">
        <w:rPr>
          <w:b/>
          <w:szCs w:val="24"/>
        </w:rPr>
        <w:t>in the Justification column indicate how many of the requested hours were previously authorized</w:t>
      </w:r>
      <w:r>
        <w:rPr>
          <w:szCs w:val="24"/>
        </w:rPr>
        <w:t>), and any additional service provider or expert you are requesting for this phase (attach</w:t>
      </w:r>
      <w:r w:rsidR="00D72D6C">
        <w:rPr>
          <w:szCs w:val="24"/>
        </w:rPr>
        <w:t>ing</w:t>
      </w:r>
      <w:r>
        <w:rPr>
          <w:szCs w:val="24"/>
        </w:rPr>
        <w:t xml:space="preserve"> a copy of a CV or resume to this form)</w:t>
      </w:r>
      <w:r w:rsidR="00B975B0">
        <w:rPr>
          <w:szCs w:val="24"/>
        </w:rPr>
        <w:t>:</w:t>
      </w:r>
    </w:p>
    <w:p w14:paraId="5FD3A24B" w14:textId="77777777" w:rsidR="00F32B8D" w:rsidRPr="00B975B0" w:rsidRDefault="00F32B8D" w:rsidP="00F32B8D">
      <w:pPr>
        <w:widowControl w:val="0"/>
        <w:ind w:left="360"/>
        <w:contextualSpacing/>
        <w:rPr>
          <w:color w:val="1F497D"/>
          <w:szCs w:val="24"/>
        </w:rPr>
      </w:pPr>
    </w:p>
    <w:p w14:paraId="55060F94" w14:textId="77777777" w:rsidR="004941C6" w:rsidRPr="00CB1E50" w:rsidRDefault="004941C6" w:rsidP="00CC4968">
      <w:pPr>
        <w:widowControl w:val="0"/>
        <w:ind w:left="720"/>
        <w:rPr>
          <w:color w:val="1F497D"/>
          <w:sz w:val="20"/>
          <w:szCs w:val="20"/>
        </w:rPr>
      </w:pPr>
    </w:p>
    <w:p w14:paraId="64909607" w14:textId="77777777" w:rsidR="000F6F56" w:rsidRPr="00E86B87" w:rsidRDefault="00A80790" w:rsidP="00CC4968">
      <w:pPr>
        <w:widowControl w:val="0"/>
        <w:jc w:val="center"/>
        <w:rPr>
          <w:b/>
        </w:rPr>
      </w:pPr>
      <w:r w:rsidRPr="00E86B87">
        <w:rPr>
          <w:rStyle w:val="Heading1Char"/>
          <w:rFonts w:eastAsia="Calibri"/>
        </w:rPr>
        <w:lastRenderedPageBreak/>
        <w:t xml:space="preserve">REQUESTED </w:t>
      </w:r>
      <w:r w:rsidR="000F6F56" w:rsidRPr="00E86B87">
        <w:rPr>
          <w:rStyle w:val="Heading1Char"/>
          <w:rFonts w:eastAsia="Calibri"/>
        </w:rPr>
        <w:t>SERVICE PROVIDERS</w:t>
      </w:r>
    </w:p>
    <w:p w14:paraId="19D86EA6" w14:textId="77777777" w:rsidR="000F6F56" w:rsidRPr="00E86B87" w:rsidRDefault="000F6F56" w:rsidP="00CC4968">
      <w:pPr>
        <w:widowControl w:val="0"/>
        <w:jc w:val="center"/>
      </w:pPr>
      <w:r w:rsidRPr="00E86B87">
        <w:t xml:space="preserve">(Paralegal, </w:t>
      </w:r>
      <w:r w:rsidR="00D72D6C">
        <w:t xml:space="preserve">Contract </w:t>
      </w:r>
      <w:r w:rsidRPr="00E86B87">
        <w:t>Associate, Investigator(s), Experts)</w:t>
      </w:r>
    </w:p>
    <w:p w14:paraId="1F19A38F" w14:textId="77777777" w:rsidR="000F6F56" w:rsidRPr="00E86B87" w:rsidRDefault="000F6F56" w:rsidP="00CC4968">
      <w:pPr>
        <w:widowControl w:val="0"/>
        <w:rPr>
          <w:b/>
          <w:u w:val="single"/>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325"/>
        <w:gridCol w:w="857"/>
        <w:gridCol w:w="936"/>
        <w:gridCol w:w="935"/>
        <w:gridCol w:w="1095"/>
        <w:gridCol w:w="4729"/>
      </w:tblGrid>
      <w:tr w:rsidR="00E86B87" w:rsidRPr="00E86B87" w14:paraId="119D905D" w14:textId="77777777" w:rsidTr="004941C6">
        <w:trPr>
          <w:trHeight w:val="270"/>
          <w:tblHeader/>
        </w:trPr>
        <w:tc>
          <w:tcPr>
            <w:tcW w:w="164" w:type="pct"/>
            <w:vMerge w:val="restart"/>
            <w:tcBorders>
              <w:right w:val="single" w:sz="4" w:space="0" w:color="auto"/>
            </w:tcBorders>
            <w:shd w:val="clear" w:color="auto" w:fill="EDECE1"/>
            <w:vAlign w:val="center"/>
          </w:tcPr>
          <w:p w14:paraId="35A462D7" w14:textId="77777777" w:rsidR="000F6F56" w:rsidRPr="00E86B87" w:rsidRDefault="000F6F56" w:rsidP="00CC4968">
            <w:pPr>
              <w:widowControl w:val="0"/>
              <w:jc w:val="center"/>
              <w:rPr>
                <w:b/>
              </w:rPr>
            </w:pPr>
          </w:p>
        </w:tc>
        <w:tc>
          <w:tcPr>
            <w:tcW w:w="649" w:type="pct"/>
            <w:vMerge w:val="restart"/>
            <w:tcBorders>
              <w:right w:val="single" w:sz="4" w:space="0" w:color="auto"/>
            </w:tcBorders>
            <w:shd w:val="clear" w:color="auto" w:fill="EDECE1"/>
            <w:vAlign w:val="center"/>
          </w:tcPr>
          <w:p w14:paraId="7E70AD4A" w14:textId="77777777" w:rsidR="000F6F56" w:rsidRPr="00B975B0" w:rsidRDefault="000F6F56" w:rsidP="00CC4968">
            <w:pPr>
              <w:widowControl w:val="0"/>
              <w:jc w:val="center"/>
              <w:rPr>
                <w:b/>
                <w:szCs w:val="24"/>
              </w:rPr>
            </w:pPr>
            <w:r w:rsidRPr="00B975B0">
              <w:rPr>
                <w:b/>
                <w:szCs w:val="24"/>
              </w:rPr>
              <w:t>Name and Specialty</w:t>
            </w:r>
          </w:p>
        </w:tc>
        <w:tc>
          <w:tcPr>
            <w:tcW w:w="878" w:type="pct"/>
            <w:gridSpan w:val="2"/>
            <w:tcBorders>
              <w:top w:val="single" w:sz="4" w:space="0" w:color="auto"/>
              <w:left w:val="single" w:sz="4" w:space="0" w:color="auto"/>
              <w:bottom w:val="nil"/>
              <w:right w:val="single" w:sz="4" w:space="0" w:color="auto"/>
            </w:tcBorders>
            <w:shd w:val="clear" w:color="auto" w:fill="EDECE1"/>
            <w:vAlign w:val="center"/>
          </w:tcPr>
          <w:p w14:paraId="43B4F242" w14:textId="77777777" w:rsidR="000F6F56" w:rsidRPr="00B975B0" w:rsidRDefault="000F6F56" w:rsidP="00CC4968">
            <w:pPr>
              <w:widowControl w:val="0"/>
              <w:jc w:val="center"/>
              <w:rPr>
                <w:b/>
                <w:szCs w:val="24"/>
              </w:rPr>
            </w:pPr>
            <w:r w:rsidRPr="00B975B0">
              <w:rPr>
                <w:b/>
                <w:szCs w:val="24"/>
              </w:rPr>
              <w:t>Requested</w:t>
            </w:r>
          </w:p>
        </w:tc>
        <w:tc>
          <w:tcPr>
            <w:tcW w:w="458" w:type="pct"/>
            <w:vMerge w:val="restart"/>
            <w:tcBorders>
              <w:left w:val="single" w:sz="4" w:space="0" w:color="auto"/>
              <w:right w:val="single" w:sz="4" w:space="0" w:color="auto"/>
            </w:tcBorders>
            <w:shd w:val="clear" w:color="auto" w:fill="EDECE1"/>
            <w:vAlign w:val="center"/>
          </w:tcPr>
          <w:p w14:paraId="0FBEA9EB" w14:textId="77777777" w:rsidR="000F6F56" w:rsidRPr="00B975B0" w:rsidRDefault="000F6F56" w:rsidP="00CC4968">
            <w:pPr>
              <w:widowControl w:val="0"/>
              <w:jc w:val="right"/>
              <w:rPr>
                <w:b/>
                <w:szCs w:val="24"/>
              </w:rPr>
            </w:pPr>
          </w:p>
          <w:p w14:paraId="20894AFB" w14:textId="77777777" w:rsidR="000F6F56" w:rsidRPr="00B975B0" w:rsidRDefault="000F6F56" w:rsidP="00CC4968">
            <w:pPr>
              <w:widowControl w:val="0"/>
              <w:jc w:val="right"/>
              <w:rPr>
                <w:b/>
                <w:szCs w:val="24"/>
              </w:rPr>
            </w:pPr>
            <w:r w:rsidRPr="00B975B0">
              <w:rPr>
                <w:b/>
                <w:szCs w:val="24"/>
              </w:rPr>
              <w:t>Cost</w:t>
            </w:r>
          </w:p>
        </w:tc>
        <w:tc>
          <w:tcPr>
            <w:tcW w:w="2851" w:type="pct"/>
            <w:gridSpan w:val="2"/>
            <w:vMerge w:val="restart"/>
            <w:tcBorders>
              <w:left w:val="single" w:sz="4" w:space="0" w:color="auto"/>
            </w:tcBorders>
            <w:shd w:val="clear" w:color="auto" w:fill="EDECE1"/>
            <w:vAlign w:val="center"/>
          </w:tcPr>
          <w:p w14:paraId="4E0E31E9" w14:textId="77777777" w:rsidR="000F6F56" w:rsidRPr="00B975B0" w:rsidRDefault="000F6F56" w:rsidP="00CC4968">
            <w:pPr>
              <w:widowControl w:val="0"/>
              <w:jc w:val="center"/>
              <w:rPr>
                <w:b/>
                <w:szCs w:val="24"/>
              </w:rPr>
            </w:pPr>
            <w:r w:rsidRPr="00B975B0">
              <w:rPr>
                <w:b/>
                <w:szCs w:val="24"/>
              </w:rPr>
              <w:t>Justification</w:t>
            </w:r>
            <w:r w:rsidR="00B975B0" w:rsidRPr="00B975B0">
              <w:rPr>
                <w:b/>
                <w:szCs w:val="24"/>
              </w:rPr>
              <w:t xml:space="preserve"> and Scope of Work (including justification to exceed presumptive hourly rates)</w:t>
            </w:r>
          </w:p>
        </w:tc>
      </w:tr>
      <w:tr w:rsidR="00E86B87" w:rsidRPr="00E86B87" w14:paraId="54A6A9BD" w14:textId="77777777" w:rsidTr="004941C6">
        <w:trPr>
          <w:trHeight w:val="270"/>
        </w:trPr>
        <w:tc>
          <w:tcPr>
            <w:tcW w:w="164" w:type="pct"/>
            <w:vMerge/>
            <w:tcBorders>
              <w:bottom w:val="single" w:sz="4" w:space="0" w:color="auto"/>
              <w:right w:val="single" w:sz="4" w:space="0" w:color="auto"/>
            </w:tcBorders>
            <w:shd w:val="clear" w:color="auto" w:fill="EDECE1"/>
          </w:tcPr>
          <w:p w14:paraId="64B7F5A8" w14:textId="77777777" w:rsidR="000F6F56" w:rsidRPr="00E86B87" w:rsidRDefault="000F6F56" w:rsidP="00CC4968">
            <w:pPr>
              <w:widowControl w:val="0"/>
              <w:rPr>
                <w:b/>
              </w:rPr>
            </w:pPr>
          </w:p>
        </w:tc>
        <w:tc>
          <w:tcPr>
            <w:tcW w:w="649" w:type="pct"/>
            <w:vMerge/>
            <w:tcBorders>
              <w:left w:val="single" w:sz="4" w:space="0" w:color="auto"/>
              <w:bottom w:val="single" w:sz="4" w:space="0" w:color="auto"/>
            </w:tcBorders>
            <w:shd w:val="clear" w:color="auto" w:fill="EDECE1"/>
          </w:tcPr>
          <w:p w14:paraId="00581EE1" w14:textId="77777777" w:rsidR="000F6F56" w:rsidRPr="00B975B0" w:rsidRDefault="000F6F56" w:rsidP="00CC4968">
            <w:pPr>
              <w:widowControl w:val="0"/>
              <w:rPr>
                <w:b/>
                <w:sz w:val="20"/>
                <w:szCs w:val="20"/>
              </w:rPr>
            </w:pPr>
          </w:p>
        </w:tc>
        <w:tc>
          <w:tcPr>
            <w:tcW w:w="420" w:type="pct"/>
            <w:tcBorders>
              <w:top w:val="nil"/>
              <w:right w:val="nil"/>
            </w:tcBorders>
            <w:shd w:val="clear" w:color="auto" w:fill="EEECE1"/>
          </w:tcPr>
          <w:p w14:paraId="4FA53FFB" w14:textId="77777777" w:rsidR="000F6F56" w:rsidRPr="00B975B0" w:rsidRDefault="000F6F56" w:rsidP="00CC4968">
            <w:pPr>
              <w:widowControl w:val="0"/>
              <w:jc w:val="center"/>
              <w:rPr>
                <w:b/>
                <w:sz w:val="20"/>
                <w:szCs w:val="20"/>
              </w:rPr>
            </w:pPr>
            <w:r w:rsidRPr="00B975B0">
              <w:rPr>
                <w:b/>
                <w:sz w:val="20"/>
                <w:szCs w:val="20"/>
              </w:rPr>
              <w:t>Hours</w:t>
            </w:r>
          </w:p>
        </w:tc>
        <w:tc>
          <w:tcPr>
            <w:tcW w:w="458" w:type="pct"/>
            <w:tcBorders>
              <w:top w:val="nil"/>
              <w:left w:val="nil"/>
              <w:bottom w:val="single" w:sz="4" w:space="0" w:color="000000"/>
              <w:right w:val="single" w:sz="4" w:space="0" w:color="auto"/>
            </w:tcBorders>
            <w:shd w:val="clear" w:color="auto" w:fill="EEECE1"/>
          </w:tcPr>
          <w:p w14:paraId="11945A67" w14:textId="77777777" w:rsidR="000F6F56" w:rsidRPr="00B975B0" w:rsidRDefault="000F6F56" w:rsidP="00CC4968">
            <w:pPr>
              <w:widowControl w:val="0"/>
              <w:jc w:val="right"/>
              <w:rPr>
                <w:b/>
                <w:sz w:val="20"/>
                <w:szCs w:val="20"/>
              </w:rPr>
            </w:pPr>
            <w:r w:rsidRPr="00B975B0">
              <w:rPr>
                <w:b/>
                <w:sz w:val="20"/>
                <w:szCs w:val="20"/>
              </w:rPr>
              <w:t>Rate</w:t>
            </w:r>
          </w:p>
        </w:tc>
        <w:tc>
          <w:tcPr>
            <w:tcW w:w="458" w:type="pct"/>
            <w:vMerge/>
            <w:tcBorders>
              <w:left w:val="single" w:sz="4" w:space="0" w:color="auto"/>
              <w:right w:val="single" w:sz="4" w:space="0" w:color="auto"/>
            </w:tcBorders>
            <w:shd w:val="clear" w:color="auto" w:fill="EDECE1"/>
          </w:tcPr>
          <w:p w14:paraId="035CD798" w14:textId="77777777" w:rsidR="000F6F56" w:rsidRPr="00B975B0" w:rsidRDefault="000F6F56" w:rsidP="00CC4968">
            <w:pPr>
              <w:widowControl w:val="0"/>
              <w:jc w:val="right"/>
              <w:rPr>
                <w:b/>
                <w:sz w:val="20"/>
                <w:szCs w:val="20"/>
              </w:rPr>
            </w:pPr>
          </w:p>
        </w:tc>
        <w:tc>
          <w:tcPr>
            <w:tcW w:w="2851" w:type="pct"/>
            <w:gridSpan w:val="2"/>
            <w:vMerge/>
            <w:tcBorders>
              <w:left w:val="single" w:sz="4" w:space="0" w:color="auto"/>
            </w:tcBorders>
            <w:shd w:val="clear" w:color="auto" w:fill="EDECE1"/>
          </w:tcPr>
          <w:p w14:paraId="1BC7A236" w14:textId="77777777" w:rsidR="000F6F56" w:rsidRPr="00B975B0" w:rsidRDefault="000F6F56" w:rsidP="00CC4968">
            <w:pPr>
              <w:widowControl w:val="0"/>
              <w:jc w:val="center"/>
              <w:rPr>
                <w:b/>
                <w:sz w:val="20"/>
                <w:szCs w:val="20"/>
              </w:rPr>
            </w:pPr>
          </w:p>
        </w:tc>
      </w:tr>
      <w:tr w:rsidR="00E86B87" w:rsidRPr="00E86B87" w14:paraId="4A5A01AE"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18CA9360" w14:textId="77777777" w:rsidR="000F6F56" w:rsidRPr="00E86B87" w:rsidRDefault="000F6F56" w:rsidP="00CC4968">
            <w:pPr>
              <w:widowControl w:val="0"/>
              <w:jc w:val="both"/>
              <w:rPr>
                <w:b/>
                <w:szCs w:val="20"/>
              </w:rPr>
            </w:pPr>
            <w:r w:rsidRPr="00E86B87">
              <w:rPr>
                <w:b/>
                <w:szCs w:val="20"/>
              </w:rPr>
              <w:t>1</w:t>
            </w:r>
          </w:p>
        </w:tc>
        <w:bookmarkStart w:id="7" w:name="Text3"/>
        <w:tc>
          <w:tcPr>
            <w:tcW w:w="649" w:type="pct"/>
            <w:tcBorders>
              <w:top w:val="single" w:sz="4" w:space="0" w:color="auto"/>
              <w:left w:val="single" w:sz="4" w:space="0" w:color="auto"/>
              <w:bottom w:val="nil"/>
              <w:right w:val="single" w:sz="4" w:space="0" w:color="auto"/>
            </w:tcBorders>
            <w:shd w:val="clear" w:color="auto" w:fill="auto"/>
          </w:tcPr>
          <w:p w14:paraId="2E8489F1"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bookmarkEnd w:id="7"/>
          </w:p>
        </w:tc>
        <w:tc>
          <w:tcPr>
            <w:tcW w:w="420" w:type="pct"/>
            <w:vMerge w:val="restart"/>
            <w:tcBorders>
              <w:left w:val="single" w:sz="4" w:space="0" w:color="auto"/>
            </w:tcBorders>
            <w:shd w:val="clear" w:color="auto" w:fill="auto"/>
          </w:tcPr>
          <w:p w14:paraId="2DACA1A4" w14:textId="77777777" w:rsidR="000F6F56"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52C1E82B" w14:textId="77777777" w:rsidR="000F6F56"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73F4A06B" w14:textId="77777777" w:rsidR="000F6F56"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3*D3"/>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=C3*D3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0ABB312B"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45E417D5"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79FF5FDA" w14:textId="77777777" w:rsidR="000F6F56" w:rsidRPr="00E86B87" w:rsidRDefault="000F6F56"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550D20C2" w14:textId="77777777" w:rsidR="000F6F56" w:rsidRPr="00F32B8D" w:rsidRDefault="000F6F56"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73AEA856" w14:textId="77777777" w:rsidR="000F6F56" w:rsidRPr="00F32B8D" w:rsidRDefault="000F6F56" w:rsidP="00CC4968">
            <w:pPr>
              <w:widowControl w:val="0"/>
              <w:jc w:val="both"/>
              <w:rPr>
                <w:b/>
                <w:szCs w:val="24"/>
              </w:rPr>
            </w:pPr>
          </w:p>
        </w:tc>
        <w:tc>
          <w:tcPr>
            <w:tcW w:w="458" w:type="pct"/>
            <w:vMerge/>
            <w:shd w:val="clear" w:color="auto" w:fill="auto"/>
          </w:tcPr>
          <w:p w14:paraId="0E7CE0BC" w14:textId="77777777" w:rsidR="000F6F56" w:rsidRPr="00F32B8D" w:rsidRDefault="000F6F56" w:rsidP="00CC4968">
            <w:pPr>
              <w:widowControl w:val="0"/>
              <w:jc w:val="right"/>
              <w:rPr>
                <w:b/>
                <w:szCs w:val="24"/>
              </w:rPr>
            </w:pPr>
          </w:p>
        </w:tc>
        <w:tc>
          <w:tcPr>
            <w:tcW w:w="458" w:type="pct"/>
            <w:vMerge/>
          </w:tcPr>
          <w:p w14:paraId="67C63894" w14:textId="77777777" w:rsidR="000F6F56" w:rsidRPr="00F32B8D" w:rsidRDefault="000F6F56" w:rsidP="00CC4968">
            <w:pPr>
              <w:widowControl w:val="0"/>
              <w:jc w:val="right"/>
              <w:rPr>
                <w:b/>
                <w:szCs w:val="24"/>
              </w:rPr>
            </w:pPr>
          </w:p>
        </w:tc>
        <w:tc>
          <w:tcPr>
            <w:tcW w:w="2851" w:type="pct"/>
            <w:gridSpan w:val="2"/>
            <w:vMerge/>
            <w:shd w:val="clear" w:color="auto" w:fill="auto"/>
          </w:tcPr>
          <w:p w14:paraId="3A756D04" w14:textId="77777777" w:rsidR="000F6F56" w:rsidRPr="00F32B8D" w:rsidRDefault="000F6F56" w:rsidP="00CC4968">
            <w:pPr>
              <w:widowControl w:val="0"/>
              <w:jc w:val="both"/>
              <w:rPr>
                <w:b/>
                <w:szCs w:val="24"/>
              </w:rPr>
            </w:pPr>
          </w:p>
        </w:tc>
      </w:tr>
      <w:tr w:rsidR="00E86B87" w:rsidRPr="00E86B87" w14:paraId="33A4C49C"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5A731700" w14:textId="77777777" w:rsidR="00063481" w:rsidRPr="00E86B87" w:rsidRDefault="00063481" w:rsidP="00CC4968">
            <w:pPr>
              <w:widowControl w:val="0"/>
              <w:jc w:val="both"/>
              <w:rPr>
                <w:b/>
                <w:szCs w:val="18"/>
              </w:rPr>
            </w:pPr>
            <w:r w:rsidRPr="00E86B87">
              <w:rPr>
                <w:b/>
                <w:szCs w:val="18"/>
              </w:rPr>
              <w:t>2</w:t>
            </w:r>
          </w:p>
        </w:tc>
        <w:tc>
          <w:tcPr>
            <w:tcW w:w="649" w:type="pct"/>
            <w:tcBorders>
              <w:top w:val="single" w:sz="4" w:space="0" w:color="auto"/>
              <w:left w:val="single" w:sz="4" w:space="0" w:color="auto"/>
              <w:bottom w:val="nil"/>
              <w:right w:val="single" w:sz="4" w:space="0" w:color="auto"/>
            </w:tcBorders>
            <w:shd w:val="clear" w:color="auto" w:fill="auto"/>
          </w:tcPr>
          <w:p w14:paraId="0C4645ED"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7EF5504A"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241613C1"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7E00AA1A"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5*D5"/>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=C5*D5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7A8AA339"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3D140DE8"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531754BC"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411A95C0"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33EFBE58" w14:textId="77777777" w:rsidR="00063481" w:rsidRPr="00F32B8D" w:rsidRDefault="00063481" w:rsidP="00CC4968">
            <w:pPr>
              <w:widowControl w:val="0"/>
              <w:jc w:val="both"/>
              <w:rPr>
                <w:b/>
                <w:szCs w:val="24"/>
              </w:rPr>
            </w:pPr>
          </w:p>
        </w:tc>
        <w:tc>
          <w:tcPr>
            <w:tcW w:w="458" w:type="pct"/>
            <w:vMerge/>
            <w:shd w:val="clear" w:color="auto" w:fill="auto"/>
          </w:tcPr>
          <w:p w14:paraId="0F65F669" w14:textId="77777777" w:rsidR="00063481" w:rsidRPr="00F32B8D" w:rsidRDefault="00063481" w:rsidP="00CC4968">
            <w:pPr>
              <w:widowControl w:val="0"/>
              <w:jc w:val="right"/>
              <w:rPr>
                <w:b/>
                <w:szCs w:val="24"/>
              </w:rPr>
            </w:pPr>
          </w:p>
        </w:tc>
        <w:tc>
          <w:tcPr>
            <w:tcW w:w="458" w:type="pct"/>
            <w:vMerge/>
          </w:tcPr>
          <w:p w14:paraId="55AAD5B6" w14:textId="77777777" w:rsidR="00063481" w:rsidRPr="00F32B8D" w:rsidRDefault="00063481" w:rsidP="00CC4968">
            <w:pPr>
              <w:widowControl w:val="0"/>
              <w:jc w:val="right"/>
              <w:rPr>
                <w:b/>
                <w:szCs w:val="24"/>
              </w:rPr>
            </w:pPr>
          </w:p>
        </w:tc>
        <w:tc>
          <w:tcPr>
            <w:tcW w:w="2851" w:type="pct"/>
            <w:gridSpan w:val="2"/>
            <w:vMerge/>
            <w:shd w:val="clear" w:color="auto" w:fill="auto"/>
          </w:tcPr>
          <w:p w14:paraId="15D59078" w14:textId="77777777" w:rsidR="00063481" w:rsidRPr="00F32B8D" w:rsidRDefault="00063481" w:rsidP="00CC4968">
            <w:pPr>
              <w:widowControl w:val="0"/>
              <w:jc w:val="both"/>
              <w:rPr>
                <w:b/>
                <w:szCs w:val="24"/>
              </w:rPr>
            </w:pPr>
          </w:p>
        </w:tc>
      </w:tr>
      <w:tr w:rsidR="00E86B87" w:rsidRPr="00E86B87" w14:paraId="697FAFED"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45664D9B" w14:textId="77777777" w:rsidR="00063481" w:rsidRPr="00E86B87" w:rsidRDefault="00063481" w:rsidP="00CC4968">
            <w:pPr>
              <w:widowControl w:val="0"/>
              <w:jc w:val="both"/>
              <w:rPr>
                <w:b/>
                <w:szCs w:val="20"/>
              </w:rPr>
            </w:pPr>
            <w:r w:rsidRPr="00E86B87">
              <w:rPr>
                <w:b/>
                <w:szCs w:val="20"/>
              </w:rPr>
              <w:t>3</w:t>
            </w:r>
          </w:p>
        </w:tc>
        <w:tc>
          <w:tcPr>
            <w:tcW w:w="649" w:type="pct"/>
            <w:tcBorders>
              <w:top w:val="single" w:sz="4" w:space="0" w:color="auto"/>
              <w:left w:val="single" w:sz="4" w:space="0" w:color="auto"/>
              <w:bottom w:val="nil"/>
              <w:right w:val="single" w:sz="4" w:space="0" w:color="auto"/>
            </w:tcBorders>
            <w:shd w:val="clear" w:color="auto" w:fill="auto"/>
          </w:tcPr>
          <w:p w14:paraId="00BC025D"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47B34F19"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44EE5D75"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07841B9D"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7*D7"/>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=C7*D7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7223FBCC"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5AF5A2E8"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628D09D0"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57BE4DEC"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3AC03D03" w14:textId="77777777" w:rsidR="00063481" w:rsidRPr="00F32B8D" w:rsidRDefault="00063481" w:rsidP="00CC4968">
            <w:pPr>
              <w:widowControl w:val="0"/>
              <w:jc w:val="both"/>
              <w:rPr>
                <w:b/>
                <w:szCs w:val="24"/>
              </w:rPr>
            </w:pPr>
          </w:p>
        </w:tc>
        <w:tc>
          <w:tcPr>
            <w:tcW w:w="458" w:type="pct"/>
            <w:vMerge/>
            <w:shd w:val="clear" w:color="auto" w:fill="auto"/>
          </w:tcPr>
          <w:p w14:paraId="7BF1739A" w14:textId="77777777" w:rsidR="00063481" w:rsidRPr="00F32B8D" w:rsidRDefault="00063481" w:rsidP="00CC4968">
            <w:pPr>
              <w:widowControl w:val="0"/>
              <w:jc w:val="right"/>
              <w:rPr>
                <w:b/>
                <w:szCs w:val="24"/>
              </w:rPr>
            </w:pPr>
          </w:p>
        </w:tc>
        <w:tc>
          <w:tcPr>
            <w:tcW w:w="458" w:type="pct"/>
            <w:vMerge/>
          </w:tcPr>
          <w:p w14:paraId="78ECE124" w14:textId="77777777" w:rsidR="00063481" w:rsidRPr="00F32B8D" w:rsidRDefault="00063481" w:rsidP="00CC4968">
            <w:pPr>
              <w:widowControl w:val="0"/>
              <w:jc w:val="right"/>
              <w:rPr>
                <w:b/>
                <w:szCs w:val="24"/>
              </w:rPr>
            </w:pPr>
          </w:p>
        </w:tc>
        <w:tc>
          <w:tcPr>
            <w:tcW w:w="2851" w:type="pct"/>
            <w:gridSpan w:val="2"/>
            <w:vMerge/>
            <w:shd w:val="clear" w:color="auto" w:fill="auto"/>
          </w:tcPr>
          <w:p w14:paraId="32860835" w14:textId="77777777" w:rsidR="00063481" w:rsidRPr="00F32B8D" w:rsidRDefault="00063481" w:rsidP="00CC4968">
            <w:pPr>
              <w:widowControl w:val="0"/>
              <w:jc w:val="both"/>
              <w:rPr>
                <w:b/>
                <w:szCs w:val="24"/>
              </w:rPr>
            </w:pPr>
          </w:p>
        </w:tc>
      </w:tr>
      <w:tr w:rsidR="00E86B87" w:rsidRPr="00E86B87" w14:paraId="31225EFC"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1C778D54" w14:textId="77777777" w:rsidR="00063481" w:rsidRPr="00E86B87" w:rsidRDefault="00063481" w:rsidP="00CC4968">
            <w:pPr>
              <w:widowControl w:val="0"/>
              <w:jc w:val="both"/>
              <w:rPr>
                <w:b/>
                <w:szCs w:val="20"/>
              </w:rPr>
            </w:pPr>
            <w:r w:rsidRPr="00E86B87">
              <w:rPr>
                <w:b/>
                <w:szCs w:val="20"/>
              </w:rPr>
              <w:t>4</w:t>
            </w:r>
          </w:p>
        </w:tc>
        <w:tc>
          <w:tcPr>
            <w:tcW w:w="649" w:type="pct"/>
            <w:tcBorders>
              <w:top w:val="single" w:sz="4" w:space="0" w:color="auto"/>
              <w:left w:val="single" w:sz="4" w:space="0" w:color="auto"/>
              <w:bottom w:val="nil"/>
              <w:right w:val="single" w:sz="4" w:space="0" w:color="auto"/>
            </w:tcBorders>
            <w:shd w:val="clear" w:color="auto" w:fill="auto"/>
          </w:tcPr>
          <w:p w14:paraId="31758A56"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0548CF46"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55447596"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3E5FEE6F"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9*D9"/>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=C9*D9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014AE43B"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3FC973A3"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0EA2C231"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15008C36"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510FAA80" w14:textId="77777777" w:rsidR="00063481" w:rsidRPr="00F32B8D" w:rsidRDefault="00063481" w:rsidP="00CC4968">
            <w:pPr>
              <w:widowControl w:val="0"/>
              <w:jc w:val="both"/>
              <w:rPr>
                <w:b/>
                <w:szCs w:val="24"/>
              </w:rPr>
            </w:pPr>
          </w:p>
        </w:tc>
        <w:tc>
          <w:tcPr>
            <w:tcW w:w="458" w:type="pct"/>
            <w:vMerge/>
            <w:shd w:val="clear" w:color="auto" w:fill="auto"/>
          </w:tcPr>
          <w:p w14:paraId="610CDF81" w14:textId="77777777" w:rsidR="00063481" w:rsidRPr="00F32B8D" w:rsidRDefault="00063481" w:rsidP="00CC4968">
            <w:pPr>
              <w:widowControl w:val="0"/>
              <w:jc w:val="right"/>
              <w:rPr>
                <w:b/>
                <w:szCs w:val="24"/>
              </w:rPr>
            </w:pPr>
          </w:p>
        </w:tc>
        <w:tc>
          <w:tcPr>
            <w:tcW w:w="458" w:type="pct"/>
            <w:vMerge/>
          </w:tcPr>
          <w:p w14:paraId="45E748B5" w14:textId="77777777" w:rsidR="00063481" w:rsidRPr="00F32B8D" w:rsidRDefault="00063481" w:rsidP="00CC4968">
            <w:pPr>
              <w:widowControl w:val="0"/>
              <w:jc w:val="right"/>
              <w:rPr>
                <w:b/>
                <w:szCs w:val="24"/>
              </w:rPr>
            </w:pPr>
          </w:p>
        </w:tc>
        <w:tc>
          <w:tcPr>
            <w:tcW w:w="2851" w:type="pct"/>
            <w:gridSpan w:val="2"/>
            <w:vMerge/>
            <w:shd w:val="clear" w:color="auto" w:fill="auto"/>
          </w:tcPr>
          <w:p w14:paraId="54DD105C" w14:textId="77777777" w:rsidR="00063481" w:rsidRPr="00F32B8D" w:rsidRDefault="00063481" w:rsidP="00CC4968">
            <w:pPr>
              <w:widowControl w:val="0"/>
              <w:jc w:val="both"/>
              <w:rPr>
                <w:b/>
                <w:szCs w:val="24"/>
              </w:rPr>
            </w:pPr>
          </w:p>
        </w:tc>
      </w:tr>
      <w:tr w:rsidR="00E86B87" w:rsidRPr="00E86B87" w14:paraId="13D6AF85"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2E66025E" w14:textId="77777777" w:rsidR="00063481" w:rsidRPr="00E86B87" w:rsidRDefault="00063481" w:rsidP="00CC4968">
            <w:pPr>
              <w:widowControl w:val="0"/>
              <w:jc w:val="both"/>
              <w:rPr>
                <w:b/>
                <w:szCs w:val="20"/>
              </w:rPr>
            </w:pPr>
            <w:r w:rsidRPr="00E86B87">
              <w:rPr>
                <w:b/>
                <w:szCs w:val="20"/>
              </w:rPr>
              <w:t>5</w:t>
            </w:r>
          </w:p>
        </w:tc>
        <w:tc>
          <w:tcPr>
            <w:tcW w:w="649" w:type="pct"/>
            <w:tcBorders>
              <w:top w:val="single" w:sz="4" w:space="0" w:color="auto"/>
              <w:left w:val="single" w:sz="4" w:space="0" w:color="auto"/>
              <w:bottom w:val="nil"/>
              <w:right w:val="single" w:sz="4" w:space="0" w:color="auto"/>
            </w:tcBorders>
            <w:shd w:val="clear" w:color="auto" w:fill="auto"/>
          </w:tcPr>
          <w:p w14:paraId="1A7594EF"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2BDF64ED"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342F923E"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200A2C91"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11*D11"/>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=C11*D11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415C7A90"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015AA516"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2E18468D"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745762C4"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5774E759" w14:textId="77777777" w:rsidR="00063481" w:rsidRPr="00F32B8D" w:rsidRDefault="00063481" w:rsidP="00CC4968">
            <w:pPr>
              <w:widowControl w:val="0"/>
              <w:jc w:val="both"/>
              <w:rPr>
                <w:b/>
                <w:szCs w:val="24"/>
              </w:rPr>
            </w:pPr>
          </w:p>
        </w:tc>
        <w:tc>
          <w:tcPr>
            <w:tcW w:w="458" w:type="pct"/>
            <w:vMerge/>
            <w:shd w:val="clear" w:color="auto" w:fill="auto"/>
          </w:tcPr>
          <w:p w14:paraId="3ADC1BC5" w14:textId="77777777" w:rsidR="00063481" w:rsidRPr="00F32B8D" w:rsidRDefault="00063481" w:rsidP="00CC4968">
            <w:pPr>
              <w:widowControl w:val="0"/>
              <w:jc w:val="right"/>
              <w:rPr>
                <w:b/>
                <w:szCs w:val="24"/>
              </w:rPr>
            </w:pPr>
          </w:p>
        </w:tc>
        <w:tc>
          <w:tcPr>
            <w:tcW w:w="458" w:type="pct"/>
            <w:vMerge/>
          </w:tcPr>
          <w:p w14:paraId="292237A0" w14:textId="77777777" w:rsidR="00063481" w:rsidRPr="00F32B8D" w:rsidRDefault="00063481" w:rsidP="00CC4968">
            <w:pPr>
              <w:widowControl w:val="0"/>
              <w:jc w:val="right"/>
              <w:rPr>
                <w:b/>
                <w:szCs w:val="24"/>
              </w:rPr>
            </w:pPr>
          </w:p>
        </w:tc>
        <w:tc>
          <w:tcPr>
            <w:tcW w:w="2851" w:type="pct"/>
            <w:gridSpan w:val="2"/>
            <w:vMerge/>
            <w:shd w:val="clear" w:color="auto" w:fill="auto"/>
          </w:tcPr>
          <w:p w14:paraId="20BCAD8C" w14:textId="77777777" w:rsidR="00063481" w:rsidRPr="00F32B8D" w:rsidRDefault="00063481" w:rsidP="00CC4968">
            <w:pPr>
              <w:widowControl w:val="0"/>
              <w:jc w:val="both"/>
              <w:rPr>
                <w:b/>
                <w:szCs w:val="24"/>
              </w:rPr>
            </w:pPr>
          </w:p>
        </w:tc>
      </w:tr>
      <w:tr w:rsidR="00E86B87" w:rsidRPr="00E86B87" w14:paraId="7987472C"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0D7BEC93" w14:textId="77777777" w:rsidR="00063481" w:rsidRPr="00E86B87" w:rsidRDefault="00063481" w:rsidP="00CC4968">
            <w:pPr>
              <w:widowControl w:val="0"/>
              <w:jc w:val="both"/>
              <w:rPr>
                <w:b/>
                <w:szCs w:val="20"/>
              </w:rPr>
            </w:pPr>
            <w:r w:rsidRPr="00E86B87">
              <w:rPr>
                <w:b/>
                <w:szCs w:val="20"/>
              </w:rPr>
              <w:t>6</w:t>
            </w:r>
          </w:p>
        </w:tc>
        <w:tc>
          <w:tcPr>
            <w:tcW w:w="649" w:type="pct"/>
            <w:tcBorders>
              <w:top w:val="single" w:sz="4" w:space="0" w:color="auto"/>
              <w:left w:val="single" w:sz="4" w:space="0" w:color="auto"/>
              <w:bottom w:val="nil"/>
              <w:right w:val="single" w:sz="4" w:space="0" w:color="auto"/>
            </w:tcBorders>
            <w:shd w:val="clear" w:color="auto" w:fill="auto"/>
          </w:tcPr>
          <w:p w14:paraId="662F83FD"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47E77C48"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16979F97"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51D217A1"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13*D13"/>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=C13*D13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03E1690A"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4AAACCF9"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55C25912"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1BDFEB92"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785D0652" w14:textId="77777777" w:rsidR="00063481" w:rsidRPr="00F32B8D" w:rsidRDefault="00063481" w:rsidP="00CC4968">
            <w:pPr>
              <w:widowControl w:val="0"/>
              <w:jc w:val="both"/>
              <w:rPr>
                <w:b/>
                <w:szCs w:val="24"/>
              </w:rPr>
            </w:pPr>
          </w:p>
        </w:tc>
        <w:tc>
          <w:tcPr>
            <w:tcW w:w="458" w:type="pct"/>
            <w:vMerge/>
            <w:shd w:val="clear" w:color="auto" w:fill="auto"/>
          </w:tcPr>
          <w:p w14:paraId="23C8602B" w14:textId="77777777" w:rsidR="00063481" w:rsidRPr="00F32B8D" w:rsidRDefault="00063481" w:rsidP="00CC4968">
            <w:pPr>
              <w:widowControl w:val="0"/>
              <w:jc w:val="right"/>
              <w:rPr>
                <w:b/>
                <w:szCs w:val="24"/>
              </w:rPr>
            </w:pPr>
          </w:p>
        </w:tc>
        <w:tc>
          <w:tcPr>
            <w:tcW w:w="458" w:type="pct"/>
            <w:vMerge/>
          </w:tcPr>
          <w:p w14:paraId="591E0625" w14:textId="77777777" w:rsidR="00063481" w:rsidRPr="00F32B8D" w:rsidRDefault="00063481" w:rsidP="00CC4968">
            <w:pPr>
              <w:widowControl w:val="0"/>
              <w:jc w:val="right"/>
              <w:rPr>
                <w:b/>
                <w:szCs w:val="24"/>
              </w:rPr>
            </w:pPr>
          </w:p>
        </w:tc>
        <w:tc>
          <w:tcPr>
            <w:tcW w:w="2851" w:type="pct"/>
            <w:gridSpan w:val="2"/>
            <w:vMerge/>
            <w:shd w:val="clear" w:color="auto" w:fill="auto"/>
          </w:tcPr>
          <w:p w14:paraId="6FDE9FF1" w14:textId="77777777" w:rsidR="00063481" w:rsidRPr="00F32B8D" w:rsidRDefault="00063481" w:rsidP="00CC4968">
            <w:pPr>
              <w:widowControl w:val="0"/>
              <w:jc w:val="both"/>
              <w:rPr>
                <w:b/>
                <w:szCs w:val="24"/>
              </w:rPr>
            </w:pPr>
          </w:p>
        </w:tc>
      </w:tr>
      <w:tr w:rsidR="00E86B87" w:rsidRPr="00E86B87" w14:paraId="11BA98B2"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15864001" w14:textId="77777777" w:rsidR="00063481" w:rsidRPr="00E86B87" w:rsidRDefault="00063481" w:rsidP="00CC4968">
            <w:pPr>
              <w:widowControl w:val="0"/>
              <w:jc w:val="both"/>
              <w:rPr>
                <w:b/>
                <w:szCs w:val="20"/>
              </w:rPr>
            </w:pPr>
            <w:r w:rsidRPr="00E86B87">
              <w:rPr>
                <w:b/>
                <w:szCs w:val="20"/>
              </w:rPr>
              <w:t>7</w:t>
            </w:r>
          </w:p>
        </w:tc>
        <w:tc>
          <w:tcPr>
            <w:tcW w:w="649" w:type="pct"/>
            <w:tcBorders>
              <w:top w:val="single" w:sz="4" w:space="0" w:color="auto"/>
              <w:left w:val="single" w:sz="4" w:space="0" w:color="auto"/>
              <w:bottom w:val="nil"/>
              <w:right w:val="single" w:sz="4" w:space="0" w:color="auto"/>
            </w:tcBorders>
            <w:shd w:val="clear" w:color="auto" w:fill="auto"/>
          </w:tcPr>
          <w:p w14:paraId="5A522E25"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1DC11BBB" w14:textId="77777777" w:rsidR="00063481" w:rsidRPr="00F32B8D" w:rsidRDefault="00433BEF" w:rsidP="00CC4968">
            <w:pPr>
              <w:widowControl w:val="0"/>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1451AA0E"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1BF59BC0"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15*D15"/>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=C15*D15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3864E539" w14:textId="77777777" w:rsidR="00063481" w:rsidRPr="00F32B8D" w:rsidRDefault="00063481"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64F704A9"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3E80A81A"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68BDB334"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tcBorders>
            <w:shd w:val="clear" w:color="auto" w:fill="auto"/>
          </w:tcPr>
          <w:p w14:paraId="5090AFDA" w14:textId="77777777" w:rsidR="00063481" w:rsidRPr="00F32B8D" w:rsidRDefault="00063481" w:rsidP="00CC4968">
            <w:pPr>
              <w:widowControl w:val="0"/>
              <w:jc w:val="both"/>
              <w:rPr>
                <w:b/>
                <w:szCs w:val="24"/>
              </w:rPr>
            </w:pPr>
          </w:p>
        </w:tc>
        <w:tc>
          <w:tcPr>
            <w:tcW w:w="458" w:type="pct"/>
            <w:vMerge/>
            <w:shd w:val="clear" w:color="auto" w:fill="auto"/>
          </w:tcPr>
          <w:p w14:paraId="59B70F7E" w14:textId="77777777" w:rsidR="00063481" w:rsidRPr="00F32B8D" w:rsidRDefault="00063481" w:rsidP="00CC4968">
            <w:pPr>
              <w:widowControl w:val="0"/>
              <w:jc w:val="right"/>
              <w:rPr>
                <w:b/>
                <w:szCs w:val="24"/>
              </w:rPr>
            </w:pPr>
          </w:p>
        </w:tc>
        <w:tc>
          <w:tcPr>
            <w:tcW w:w="458" w:type="pct"/>
            <w:vMerge/>
          </w:tcPr>
          <w:p w14:paraId="5EDA31AF" w14:textId="77777777" w:rsidR="00063481" w:rsidRPr="00F32B8D" w:rsidRDefault="00063481" w:rsidP="00CC4968">
            <w:pPr>
              <w:widowControl w:val="0"/>
              <w:jc w:val="right"/>
              <w:rPr>
                <w:b/>
                <w:szCs w:val="24"/>
              </w:rPr>
            </w:pPr>
          </w:p>
        </w:tc>
        <w:tc>
          <w:tcPr>
            <w:tcW w:w="2851" w:type="pct"/>
            <w:gridSpan w:val="2"/>
            <w:vMerge/>
            <w:shd w:val="clear" w:color="auto" w:fill="auto"/>
          </w:tcPr>
          <w:p w14:paraId="73B0E967" w14:textId="77777777" w:rsidR="00063481" w:rsidRPr="00F32B8D" w:rsidRDefault="00063481" w:rsidP="00CC4968">
            <w:pPr>
              <w:widowControl w:val="0"/>
              <w:jc w:val="both"/>
              <w:rPr>
                <w:b/>
                <w:szCs w:val="24"/>
              </w:rPr>
            </w:pPr>
          </w:p>
        </w:tc>
      </w:tr>
      <w:tr w:rsidR="00E86B87" w:rsidRPr="00E86B87" w14:paraId="37723DE0" w14:textId="77777777" w:rsidTr="00063481">
        <w:trPr>
          <w:cantSplit/>
          <w:trHeight w:val="288"/>
        </w:trPr>
        <w:tc>
          <w:tcPr>
            <w:tcW w:w="164" w:type="pct"/>
            <w:tcBorders>
              <w:top w:val="single" w:sz="4" w:space="0" w:color="auto"/>
              <w:left w:val="single" w:sz="4" w:space="0" w:color="auto"/>
              <w:bottom w:val="nil"/>
              <w:right w:val="single" w:sz="4" w:space="0" w:color="auto"/>
            </w:tcBorders>
          </w:tcPr>
          <w:p w14:paraId="737AA521" w14:textId="77777777" w:rsidR="00063481" w:rsidRPr="00E86B87" w:rsidRDefault="00063481" w:rsidP="00CC4968">
            <w:pPr>
              <w:widowControl w:val="0"/>
              <w:jc w:val="both"/>
              <w:rPr>
                <w:b/>
                <w:szCs w:val="20"/>
              </w:rPr>
            </w:pPr>
            <w:r w:rsidRPr="00E86B87">
              <w:rPr>
                <w:b/>
                <w:szCs w:val="20"/>
              </w:rPr>
              <w:t>8</w:t>
            </w:r>
          </w:p>
        </w:tc>
        <w:tc>
          <w:tcPr>
            <w:tcW w:w="649" w:type="pct"/>
            <w:tcBorders>
              <w:top w:val="single" w:sz="4" w:space="0" w:color="auto"/>
              <w:left w:val="single" w:sz="4" w:space="0" w:color="auto"/>
              <w:bottom w:val="nil"/>
              <w:right w:val="single" w:sz="4" w:space="0" w:color="auto"/>
            </w:tcBorders>
            <w:shd w:val="clear" w:color="auto" w:fill="auto"/>
          </w:tcPr>
          <w:p w14:paraId="431DC5BE" w14:textId="77777777" w:rsidR="00063481" w:rsidRPr="00F32B8D" w:rsidRDefault="00063481"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val="restart"/>
            <w:tcBorders>
              <w:left w:val="single" w:sz="4" w:space="0" w:color="auto"/>
            </w:tcBorders>
            <w:shd w:val="clear" w:color="auto" w:fill="auto"/>
          </w:tcPr>
          <w:p w14:paraId="6837F372" w14:textId="77777777" w:rsidR="00063481" w:rsidRPr="00F32B8D" w:rsidRDefault="00433BEF" w:rsidP="00CC4968">
            <w:pPr>
              <w:widowControl w:val="0"/>
              <w:jc w:val="both"/>
              <w:rPr>
                <w:b/>
                <w:szCs w:val="24"/>
              </w:rPr>
            </w:pPr>
            <w:r w:rsidRPr="00F32B8D">
              <w:rPr>
                <w:b/>
                <w:szCs w:val="24"/>
              </w:rPr>
              <w:fldChar w:fldCharType="begin">
                <w:ffData>
                  <w:name w:val=""/>
                  <w:enabled/>
                  <w:calcOnExit/>
                  <w:textInput>
                    <w:type w:val="number"/>
                    <w:forma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58" w:type="pct"/>
            <w:vMerge w:val="restart"/>
            <w:shd w:val="clear" w:color="auto" w:fill="auto"/>
          </w:tcPr>
          <w:p w14:paraId="45834C0F" w14:textId="77777777" w:rsidR="00063481" w:rsidRPr="00F32B8D" w:rsidRDefault="00DC5818" w:rsidP="00CC4968">
            <w:pPr>
              <w:widowControl w:val="0"/>
              <w:jc w:val="right"/>
              <w:rPr>
                <w:b/>
                <w:szCs w:val="24"/>
              </w:rPr>
            </w:pPr>
            <w:r w:rsidRPr="00F32B8D">
              <w:rPr>
                <w:b/>
                <w:szCs w:val="24"/>
              </w:rPr>
              <w:t>$</w:t>
            </w:r>
            <w:r w:rsidR="00822557" w:rsidRPr="00F32B8D">
              <w:rPr>
                <w:b/>
                <w:szCs w:val="24"/>
              </w:rPr>
              <w:fldChar w:fldCharType="begin">
                <w:ffData>
                  <w:name w:val=""/>
                  <w:enabled/>
                  <w:calcOnExit/>
                  <w:textInput>
                    <w:type w:val="number"/>
                    <w:format w:val="0.00"/>
                  </w:textInput>
                </w:ffData>
              </w:fldChar>
            </w:r>
            <w:r w:rsidR="00822557" w:rsidRPr="00F32B8D">
              <w:rPr>
                <w:b/>
                <w:szCs w:val="24"/>
              </w:rPr>
              <w:instrText xml:space="preserve"> FORMTEXT </w:instrText>
            </w:r>
            <w:r w:rsidR="00822557" w:rsidRPr="00F32B8D">
              <w:rPr>
                <w:b/>
                <w:szCs w:val="24"/>
              </w:rPr>
            </w:r>
            <w:r w:rsidR="00822557" w:rsidRPr="00F32B8D">
              <w:rPr>
                <w:b/>
                <w:szCs w:val="24"/>
              </w:rPr>
              <w:fldChar w:fldCharType="separate"/>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noProof/>
                <w:szCs w:val="24"/>
              </w:rPr>
              <w:t> </w:t>
            </w:r>
            <w:r w:rsidR="00822557" w:rsidRPr="00F32B8D">
              <w:rPr>
                <w:b/>
                <w:szCs w:val="24"/>
              </w:rPr>
              <w:fldChar w:fldCharType="end"/>
            </w:r>
          </w:p>
        </w:tc>
        <w:tc>
          <w:tcPr>
            <w:tcW w:w="458" w:type="pct"/>
            <w:vMerge w:val="restart"/>
          </w:tcPr>
          <w:p w14:paraId="5909A7A6" w14:textId="77777777" w:rsidR="00063481" w:rsidRPr="00F32B8D" w:rsidRDefault="00822557" w:rsidP="00CC4968">
            <w:pPr>
              <w:widowControl w:val="0"/>
              <w:jc w:val="right"/>
              <w:rPr>
                <w:b/>
                <w:szCs w:val="24"/>
              </w:rPr>
            </w:pPr>
            <w:r w:rsidRPr="00F32B8D">
              <w:rPr>
                <w:b/>
                <w:szCs w:val="24"/>
              </w:rPr>
              <w:fldChar w:fldCharType="begin">
                <w:ffData>
                  <w:name w:val=""/>
                  <w:enabled w:val="0"/>
                  <w:calcOnExit/>
                  <w:textInput>
                    <w:type w:val="calculated"/>
                    <w:default w:val="=C17*D17"/>
                    <w:format w:val="$#,##0.00;($#,##0.00)"/>
                  </w:textInput>
                </w:ffData>
              </w:fldChar>
            </w:r>
            <w:r w:rsidRPr="00F32B8D">
              <w:rPr>
                <w:b/>
                <w:szCs w:val="24"/>
              </w:rPr>
              <w:instrText xml:space="preserve"> FORMTEXT </w:instrText>
            </w:r>
            <w:r w:rsidRPr="00F32B8D">
              <w:rPr>
                <w:b/>
                <w:szCs w:val="24"/>
              </w:rPr>
              <w:fldChar w:fldCharType="begin"/>
            </w:r>
            <w:r w:rsidRPr="00F32B8D">
              <w:rPr>
                <w:b/>
                <w:szCs w:val="24"/>
              </w:rPr>
              <w:instrText xml:space="preserve"> =C17*D17 </w:instrText>
            </w:r>
            <w:r w:rsidRPr="00F32B8D">
              <w:rPr>
                <w:b/>
                <w:szCs w:val="24"/>
              </w:rPr>
              <w:fldChar w:fldCharType="separate"/>
            </w:r>
            <w:r w:rsidR="00AC6786"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p>
        </w:tc>
        <w:tc>
          <w:tcPr>
            <w:tcW w:w="2851" w:type="pct"/>
            <w:gridSpan w:val="2"/>
            <w:vMerge w:val="restart"/>
            <w:shd w:val="clear" w:color="auto" w:fill="auto"/>
          </w:tcPr>
          <w:p w14:paraId="62718117" w14:textId="77777777" w:rsidR="00063481" w:rsidRPr="00F32B8D" w:rsidRDefault="00063481" w:rsidP="00CC4968">
            <w:pPr>
              <w:widowControl w:val="0"/>
              <w:jc w:val="both"/>
              <w:rPr>
                <w:b/>
                <w:szCs w:val="24"/>
              </w:rPr>
            </w:pPr>
            <w:r w:rsidRPr="00F32B8D">
              <w:rPr>
                <w:b/>
                <w:szCs w:val="24"/>
              </w:rPr>
              <w:fldChar w:fldCharType="begin">
                <w:ffData>
                  <w:name w:val="Text5"/>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E86B87" w14:paraId="1730D52D" w14:textId="77777777" w:rsidTr="00063481">
        <w:trPr>
          <w:cantSplit/>
          <w:trHeight w:val="288"/>
        </w:trPr>
        <w:tc>
          <w:tcPr>
            <w:tcW w:w="164" w:type="pct"/>
            <w:tcBorders>
              <w:top w:val="nil"/>
              <w:left w:val="single" w:sz="4" w:space="0" w:color="auto"/>
              <w:bottom w:val="single" w:sz="4" w:space="0" w:color="auto"/>
              <w:right w:val="single" w:sz="4" w:space="0" w:color="auto"/>
            </w:tcBorders>
          </w:tcPr>
          <w:p w14:paraId="34BC9125" w14:textId="77777777" w:rsidR="00063481" w:rsidRPr="00E86B87" w:rsidRDefault="00063481" w:rsidP="00CC4968">
            <w:pPr>
              <w:widowControl w:val="0"/>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14:paraId="4118F8F4" w14:textId="77777777" w:rsidR="00063481" w:rsidRPr="00F32B8D" w:rsidRDefault="00063481" w:rsidP="00CC4968">
            <w:pPr>
              <w:widowControl w:val="0"/>
              <w:jc w:val="both"/>
              <w:rPr>
                <w:b/>
                <w:szCs w:val="24"/>
              </w:rPr>
            </w:pPr>
            <w:r w:rsidRPr="00F32B8D">
              <w:rPr>
                <w:b/>
                <w:szCs w:val="24"/>
              </w:rPr>
              <w:fldChar w:fldCharType="begin">
                <w:ffData>
                  <w:name w:val=""/>
                  <w:enabled/>
                  <w:calcOnExit w:val="0"/>
                  <w:statusText w:type="text" w:val="Expertis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420" w:type="pct"/>
            <w:vMerge/>
            <w:tcBorders>
              <w:left w:val="single" w:sz="4" w:space="0" w:color="auto"/>
              <w:bottom w:val="single" w:sz="4" w:space="0" w:color="auto"/>
            </w:tcBorders>
            <w:shd w:val="clear" w:color="auto" w:fill="auto"/>
          </w:tcPr>
          <w:p w14:paraId="7613918A" w14:textId="77777777" w:rsidR="00063481" w:rsidRPr="00F32B8D" w:rsidRDefault="00063481" w:rsidP="00CC4968">
            <w:pPr>
              <w:widowControl w:val="0"/>
              <w:jc w:val="both"/>
              <w:rPr>
                <w:b/>
                <w:szCs w:val="24"/>
              </w:rPr>
            </w:pPr>
          </w:p>
        </w:tc>
        <w:tc>
          <w:tcPr>
            <w:tcW w:w="458" w:type="pct"/>
            <w:vMerge/>
            <w:tcBorders>
              <w:bottom w:val="single" w:sz="4" w:space="0" w:color="auto"/>
            </w:tcBorders>
            <w:shd w:val="clear" w:color="auto" w:fill="auto"/>
          </w:tcPr>
          <w:p w14:paraId="67C3405C" w14:textId="77777777" w:rsidR="00063481" w:rsidRPr="00F32B8D" w:rsidRDefault="00063481" w:rsidP="00CC4968">
            <w:pPr>
              <w:widowControl w:val="0"/>
              <w:jc w:val="both"/>
              <w:rPr>
                <w:b/>
                <w:szCs w:val="24"/>
              </w:rPr>
            </w:pPr>
          </w:p>
        </w:tc>
        <w:tc>
          <w:tcPr>
            <w:tcW w:w="458" w:type="pct"/>
            <w:vMerge/>
            <w:tcBorders>
              <w:bottom w:val="single" w:sz="4" w:space="0" w:color="auto"/>
            </w:tcBorders>
          </w:tcPr>
          <w:p w14:paraId="4888F28C" w14:textId="77777777" w:rsidR="00063481" w:rsidRPr="00F32B8D" w:rsidRDefault="00063481" w:rsidP="00CC4968">
            <w:pPr>
              <w:widowControl w:val="0"/>
              <w:jc w:val="right"/>
              <w:rPr>
                <w:b/>
                <w:szCs w:val="24"/>
              </w:rPr>
            </w:pPr>
          </w:p>
        </w:tc>
        <w:tc>
          <w:tcPr>
            <w:tcW w:w="2851" w:type="pct"/>
            <w:gridSpan w:val="2"/>
            <w:vMerge/>
            <w:tcBorders>
              <w:bottom w:val="single" w:sz="4" w:space="0" w:color="auto"/>
            </w:tcBorders>
            <w:shd w:val="clear" w:color="auto" w:fill="auto"/>
          </w:tcPr>
          <w:p w14:paraId="48CDB8A1" w14:textId="77777777" w:rsidR="00063481" w:rsidRPr="00F32B8D" w:rsidRDefault="00063481" w:rsidP="00CC4968">
            <w:pPr>
              <w:widowControl w:val="0"/>
              <w:jc w:val="both"/>
              <w:rPr>
                <w:b/>
                <w:szCs w:val="24"/>
              </w:rPr>
            </w:pPr>
          </w:p>
        </w:tc>
      </w:tr>
      <w:tr w:rsidR="009061A6" w:rsidRPr="00E86B87" w14:paraId="042FC94D" w14:textId="77777777" w:rsidTr="009061A6">
        <w:trPr>
          <w:cantSplit/>
          <w:trHeight w:val="288"/>
        </w:trPr>
        <w:tc>
          <w:tcPr>
            <w:tcW w:w="164" w:type="pct"/>
            <w:tcBorders>
              <w:top w:val="single" w:sz="4" w:space="0" w:color="auto"/>
              <w:left w:val="single" w:sz="4" w:space="0" w:color="auto"/>
              <w:bottom w:val="single" w:sz="4" w:space="0" w:color="auto"/>
              <w:right w:val="single" w:sz="4" w:space="0" w:color="auto"/>
            </w:tcBorders>
          </w:tcPr>
          <w:p w14:paraId="476EED46" w14:textId="77777777" w:rsidR="009061A6" w:rsidRPr="00E86B87" w:rsidRDefault="009061A6" w:rsidP="00CC4968">
            <w:pPr>
              <w:widowControl w:val="0"/>
              <w:jc w:val="both"/>
              <w:rPr>
                <w:b/>
              </w:rPr>
            </w:pPr>
          </w:p>
        </w:tc>
        <w:tc>
          <w:tcPr>
            <w:tcW w:w="2521" w:type="pct"/>
            <w:gridSpan w:val="5"/>
            <w:tcBorders>
              <w:top w:val="single" w:sz="4" w:space="0" w:color="auto"/>
              <w:left w:val="single" w:sz="4" w:space="0" w:color="auto"/>
              <w:bottom w:val="single" w:sz="4" w:space="0" w:color="auto"/>
              <w:right w:val="single" w:sz="4" w:space="0" w:color="auto"/>
            </w:tcBorders>
            <w:shd w:val="clear" w:color="auto" w:fill="auto"/>
          </w:tcPr>
          <w:p w14:paraId="05916CAD" w14:textId="77777777" w:rsidR="009061A6" w:rsidRPr="00F32B8D" w:rsidRDefault="009061A6" w:rsidP="00CC4968">
            <w:pPr>
              <w:widowControl w:val="0"/>
              <w:jc w:val="both"/>
              <w:rPr>
                <w:szCs w:val="24"/>
              </w:rPr>
            </w:pPr>
            <w:r w:rsidRPr="00F32B8D">
              <w:rPr>
                <w:b/>
                <w:szCs w:val="24"/>
              </w:rPr>
              <w:t xml:space="preserve">Total Amount Requested </w:t>
            </w:r>
            <w:proofErr w:type="gramStart"/>
            <w:r w:rsidRPr="00F32B8D">
              <w:rPr>
                <w:b/>
                <w:szCs w:val="24"/>
              </w:rPr>
              <w:t>For</w:t>
            </w:r>
            <w:proofErr w:type="gramEnd"/>
            <w:r w:rsidRPr="00F32B8D">
              <w:rPr>
                <w:b/>
                <w:szCs w:val="24"/>
              </w:rPr>
              <w:t xml:space="preserve"> Service Providers:  </w:t>
            </w:r>
          </w:p>
        </w:tc>
        <w:tc>
          <w:tcPr>
            <w:tcW w:w="2315" w:type="pct"/>
            <w:tcBorders>
              <w:top w:val="single" w:sz="4" w:space="0" w:color="auto"/>
              <w:left w:val="single" w:sz="4" w:space="0" w:color="auto"/>
              <w:bottom w:val="single" w:sz="4" w:space="0" w:color="auto"/>
              <w:right w:val="single" w:sz="4" w:space="0" w:color="auto"/>
            </w:tcBorders>
          </w:tcPr>
          <w:p w14:paraId="3702DEF2" w14:textId="77777777" w:rsidR="009061A6" w:rsidRPr="00F32B8D" w:rsidRDefault="00644124" w:rsidP="00CC4968">
            <w:pPr>
              <w:widowControl w:val="0"/>
              <w:jc w:val="both"/>
              <w:rPr>
                <w:b/>
                <w:szCs w:val="24"/>
              </w:rPr>
            </w:pPr>
            <w:r w:rsidRPr="00F32B8D">
              <w:rPr>
                <w:b/>
                <w:szCs w:val="24"/>
              </w:rPr>
              <w:fldChar w:fldCharType="begin">
                <w:ffData>
                  <w:name w:val="Providers1"/>
                  <w:enabled w:val="0"/>
                  <w:calcOnExit/>
                  <w:textInput>
                    <w:type w:val="calculated"/>
                    <w:default w:val="=SUM(E3:E19)"/>
                    <w:format w:val="$#,##0.00;($#,##0.00)"/>
                  </w:textInput>
                </w:ffData>
              </w:fldChar>
            </w:r>
            <w:bookmarkStart w:id="8" w:name="Providers1"/>
            <w:r w:rsidRPr="00F32B8D">
              <w:rPr>
                <w:b/>
                <w:szCs w:val="24"/>
              </w:rPr>
              <w:instrText xml:space="preserve"> FORMTEXT </w:instrText>
            </w:r>
            <w:r w:rsidRPr="00F32B8D">
              <w:rPr>
                <w:b/>
                <w:szCs w:val="24"/>
              </w:rPr>
              <w:fldChar w:fldCharType="begin"/>
            </w:r>
            <w:r w:rsidRPr="00F32B8D">
              <w:rPr>
                <w:b/>
                <w:szCs w:val="24"/>
              </w:rPr>
              <w:instrText xml:space="preserve"> =SUM(E3:E19) </w:instrText>
            </w:r>
            <w:r w:rsidRPr="00F32B8D">
              <w:rPr>
                <w:b/>
                <w:szCs w:val="24"/>
              </w:rPr>
              <w:fldChar w:fldCharType="separate"/>
            </w:r>
            <w:r w:rsidR="00AC6786" w:rsidRPr="00F32B8D">
              <w:rPr>
                <w:b/>
                <w:noProof/>
                <w:szCs w:val="24"/>
              </w:rPr>
              <w:instrText>$0.00</w:instrText>
            </w:r>
            <w:r w:rsidRPr="00F32B8D">
              <w:rPr>
                <w:b/>
                <w:szCs w:val="24"/>
              </w:rPr>
              <w:fldChar w:fldCharType="end"/>
            </w:r>
            <w:r w:rsidRPr="00F32B8D">
              <w:rPr>
                <w:b/>
                <w:szCs w:val="24"/>
              </w:rPr>
            </w:r>
            <w:r w:rsidRPr="00F32B8D">
              <w:rPr>
                <w:b/>
                <w:szCs w:val="24"/>
              </w:rPr>
              <w:fldChar w:fldCharType="separate"/>
            </w:r>
            <w:r w:rsidR="00AC6786" w:rsidRPr="00F32B8D">
              <w:rPr>
                <w:b/>
                <w:noProof/>
                <w:szCs w:val="24"/>
              </w:rPr>
              <w:t>$0.00</w:t>
            </w:r>
            <w:r w:rsidRPr="00F32B8D">
              <w:rPr>
                <w:b/>
                <w:szCs w:val="24"/>
              </w:rPr>
              <w:fldChar w:fldCharType="end"/>
            </w:r>
            <w:bookmarkEnd w:id="8"/>
          </w:p>
        </w:tc>
      </w:tr>
    </w:tbl>
    <w:p w14:paraId="384A4B37" w14:textId="77777777" w:rsidR="00CC4180" w:rsidRDefault="00CC4180" w:rsidP="00CC4968">
      <w:pPr>
        <w:widowControl w:val="0"/>
        <w:rPr>
          <w:b/>
        </w:rPr>
      </w:pPr>
    </w:p>
    <w:p w14:paraId="15345852" w14:textId="77777777" w:rsidR="00CC4968" w:rsidRPr="00E86B87" w:rsidRDefault="00CC4968" w:rsidP="00395621">
      <w:pPr>
        <w:rPr>
          <w:b/>
        </w:rPr>
      </w:pPr>
    </w:p>
    <w:p w14:paraId="142D0561" w14:textId="77777777" w:rsidR="004941C6" w:rsidRPr="004941C6" w:rsidRDefault="002D662B" w:rsidP="00CC4968">
      <w:pPr>
        <w:widowControl w:val="0"/>
        <w:numPr>
          <w:ilvl w:val="0"/>
          <w:numId w:val="18"/>
        </w:numPr>
        <w:contextualSpacing/>
        <w:rPr>
          <w:color w:val="1F497D"/>
          <w:szCs w:val="24"/>
        </w:rPr>
      </w:pPr>
      <w:r w:rsidRPr="00BE635E">
        <w:rPr>
          <w:szCs w:val="24"/>
        </w:rPr>
        <w:t xml:space="preserve">Please </w:t>
      </w:r>
      <w:r>
        <w:rPr>
          <w:szCs w:val="24"/>
        </w:rPr>
        <w:t xml:space="preserve">complete the following </w:t>
      </w:r>
      <w:r w:rsidR="003C170E">
        <w:rPr>
          <w:szCs w:val="24"/>
        </w:rPr>
        <w:t>table for any non-travel expense</w:t>
      </w:r>
      <w:r w:rsidR="006C59CA">
        <w:rPr>
          <w:szCs w:val="24"/>
        </w:rPr>
        <w:t xml:space="preserve"> in excess of $</w:t>
      </w:r>
      <w:r w:rsidR="000D2177">
        <w:rPr>
          <w:szCs w:val="24"/>
        </w:rPr>
        <w:t>8</w:t>
      </w:r>
      <w:r w:rsidR="006C59CA">
        <w:rPr>
          <w:szCs w:val="24"/>
        </w:rPr>
        <w:t xml:space="preserve">00 </w:t>
      </w:r>
      <w:r w:rsidR="0078110C">
        <w:rPr>
          <w:szCs w:val="24"/>
        </w:rPr>
        <w:t xml:space="preserve">that </w:t>
      </w:r>
      <w:r w:rsidR="00BC14CF">
        <w:rPr>
          <w:szCs w:val="24"/>
        </w:rPr>
        <w:t>counsel or a service provider</w:t>
      </w:r>
      <w:r w:rsidR="006C59CA">
        <w:rPr>
          <w:szCs w:val="24"/>
        </w:rPr>
        <w:t xml:space="preserve"> anticipates incurring:  </w:t>
      </w:r>
    </w:p>
    <w:p w14:paraId="1E340793" w14:textId="77777777" w:rsidR="003C170E" w:rsidRPr="003C170E" w:rsidRDefault="003C170E" w:rsidP="00CC4968">
      <w:pPr>
        <w:widowControl w:val="0"/>
        <w:ind w:left="360"/>
        <w:contextualSpacing/>
        <w:rPr>
          <w:color w:val="1F497D"/>
          <w:szCs w:val="24"/>
        </w:rPr>
      </w:pPr>
    </w:p>
    <w:p w14:paraId="4D1341C2" w14:textId="77777777" w:rsidR="003C170E" w:rsidRPr="003C170E" w:rsidRDefault="005E2210" w:rsidP="00CC4968">
      <w:pPr>
        <w:widowControl w:val="0"/>
        <w:ind w:left="360"/>
        <w:contextualSpacing/>
        <w:jc w:val="center"/>
        <w:rPr>
          <w:color w:val="1F497D"/>
          <w:szCs w:val="24"/>
        </w:rPr>
      </w:pPr>
      <w:r>
        <w:rPr>
          <w:rStyle w:val="Heading1Char"/>
          <w:rFonts w:eastAsia="Calibri"/>
        </w:rPr>
        <w:t xml:space="preserve">REQUESTED </w:t>
      </w:r>
      <w:r w:rsidR="003C170E">
        <w:rPr>
          <w:rStyle w:val="Heading1Char"/>
          <w:rFonts w:eastAsia="Calibri"/>
        </w:rPr>
        <w:t>NON-TRAVEL EXPENSES</w:t>
      </w:r>
    </w:p>
    <w:p w14:paraId="76CE8185" w14:textId="77777777" w:rsidR="00A80790" w:rsidRPr="00E86B87" w:rsidRDefault="00A80790" w:rsidP="00CC4968">
      <w:pPr>
        <w:widowControl w:val="0"/>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057"/>
        <w:gridCol w:w="2384"/>
        <w:gridCol w:w="5431"/>
      </w:tblGrid>
      <w:tr w:rsidR="00E86B87" w:rsidRPr="00F32B8D" w14:paraId="4E0A361A" w14:textId="77777777" w:rsidTr="004941C6">
        <w:trPr>
          <w:trHeight w:val="276"/>
          <w:tblHeader/>
        </w:trPr>
        <w:tc>
          <w:tcPr>
            <w:tcW w:w="657" w:type="pct"/>
            <w:vMerge w:val="restart"/>
            <w:tcBorders>
              <w:right w:val="single" w:sz="4" w:space="0" w:color="auto"/>
            </w:tcBorders>
            <w:shd w:val="clear" w:color="auto" w:fill="EDECE1"/>
            <w:vAlign w:val="center"/>
          </w:tcPr>
          <w:p w14:paraId="6B4BC78C" w14:textId="77777777" w:rsidR="000F6F56" w:rsidRPr="00F32B8D" w:rsidRDefault="003C170E" w:rsidP="00CC4968">
            <w:pPr>
              <w:widowControl w:val="0"/>
              <w:jc w:val="center"/>
              <w:rPr>
                <w:b/>
                <w:szCs w:val="24"/>
              </w:rPr>
            </w:pPr>
            <w:r w:rsidRPr="00F32B8D">
              <w:rPr>
                <w:b/>
                <w:szCs w:val="24"/>
              </w:rPr>
              <w:t>Expense Type</w:t>
            </w:r>
          </w:p>
        </w:tc>
        <w:tc>
          <w:tcPr>
            <w:tcW w:w="517" w:type="pct"/>
            <w:vMerge w:val="restart"/>
            <w:tcBorders>
              <w:left w:val="single" w:sz="4" w:space="0" w:color="auto"/>
              <w:right w:val="single" w:sz="4" w:space="0" w:color="auto"/>
            </w:tcBorders>
            <w:shd w:val="clear" w:color="auto" w:fill="EDECE1"/>
            <w:vAlign w:val="center"/>
          </w:tcPr>
          <w:p w14:paraId="553325FE" w14:textId="77777777" w:rsidR="000F6F56" w:rsidRPr="00F32B8D" w:rsidRDefault="003C170E" w:rsidP="00CC4968">
            <w:pPr>
              <w:widowControl w:val="0"/>
              <w:jc w:val="right"/>
              <w:rPr>
                <w:b/>
                <w:szCs w:val="24"/>
              </w:rPr>
            </w:pPr>
            <w:r w:rsidRPr="00F32B8D">
              <w:rPr>
                <w:b/>
                <w:szCs w:val="24"/>
              </w:rPr>
              <w:t>Amount</w:t>
            </w:r>
          </w:p>
        </w:tc>
        <w:tc>
          <w:tcPr>
            <w:tcW w:w="3826" w:type="pct"/>
            <w:gridSpan w:val="2"/>
            <w:vMerge w:val="restart"/>
            <w:tcBorders>
              <w:left w:val="single" w:sz="4" w:space="0" w:color="auto"/>
            </w:tcBorders>
            <w:shd w:val="clear" w:color="auto" w:fill="EDECE1"/>
            <w:vAlign w:val="center"/>
          </w:tcPr>
          <w:p w14:paraId="26455CEA" w14:textId="77777777" w:rsidR="000F6F56" w:rsidRPr="00F32B8D" w:rsidRDefault="000F6F56" w:rsidP="00CC4968">
            <w:pPr>
              <w:widowControl w:val="0"/>
              <w:jc w:val="center"/>
              <w:rPr>
                <w:b/>
                <w:szCs w:val="24"/>
              </w:rPr>
            </w:pPr>
            <w:r w:rsidRPr="00F32B8D">
              <w:rPr>
                <w:b/>
                <w:szCs w:val="24"/>
              </w:rPr>
              <w:t>Justification</w:t>
            </w:r>
          </w:p>
        </w:tc>
      </w:tr>
      <w:tr w:rsidR="00E86B87" w:rsidRPr="00F32B8D" w14:paraId="4EC6E09B" w14:textId="77777777" w:rsidTr="004941C6">
        <w:trPr>
          <w:trHeight w:val="276"/>
        </w:trPr>
        <w:tc>
          <w:tcPr>
            <w:tcW w:w="657" w:type="pct"/>
            <w:vMerge/>
            <w:tcBorders>
              <w:bottom w:val="single" w:sz="4" w:space="0" w:color="auto"/>
            </w:tcBorders>
            <w:shd w:val="clear" w:color="auto" w:fill="EDECE1"/>
          </w:tcPr>
          <w:p w14:paraId="78CA6D04" w14:textId="77777777" w:rsidR="000F6F56" w:rsidRPr="00F32B8D" w:rsidRDefault="000F6F56" w:rsidP="00CC4968">
            <w:pPr>
              <w:widowControl w:val="0"/>
              <w:rPr>
                <w:b/>
                <w:szCs w:val="24"/>
              </w:rPr>
            </w:pPr>
          </w:p>
        </w:tc>
        <w:tc>
          <w:tcPr>
            <w:tcW w:w="517" w:type="pct"/>
            <w:vMerge/>
            <w:tcBorders>
              <w:left w:val="single" w:sz="4" w:space="0" w:color="auto"/>
              <w:bottom w:val="single" w:sz="4" w:space="0" w:color="auto"/>
              <w:right w:val="single" w:sz="4" w:space="0" w:color="auto"/>
            </w:tcBorders>
            <w:shd w:val="clear" w:color="auto" w:fill="EDECE1"/>
          </w:tcPr>
          <w:p w14:paraId="08C53009" w14:textId="77777777" w:rsidR="000F6F56" w:rsidRPr="00F32B8D" w:rsidRDefault="000F6F56" w:rsidP="00CC4968">
            <w:pPr>
              <w:widowControl w:val="0"/>
              <w:jc w:val="right"/>
              <w:rPr>
                <w:b/>
                <w:szCs w:val="24"/>
              </w:rPr>
            </w:pPr>
          </w:p>
        </w:tc>
        <w:tc>
          <w:tcPr>
            <w:tcW w:w="3825" w:type="pct"/>
            <w:gridSpan w:val="2"/>
            <w:vMerge/>
            <w:tcBorders>
              <w:left w:val="single" w:sz="4" w:space="0" w:color="auto"/>
              <w:bottom w:val="single" w:sz="4" w:space="0" w:color="auto"/>
            </w:tcBorders>
            <w:shd w:val="clear" w:color="auto" w:fill="EDECE1"/>
          </w:tcPr>
          <w:p w14:paraId="0FD08D3C" w14:textId="77777777" w:rsidR="000F6F56" w:rsidRPr="00F32B8D" w:rsidRDefault="000F6F56" w:rsidP="00CC4968">
            <w:pPr>
              <w:widowControl w:val="0"/>
              <w:jc w:val="center"/>
              <w:rPr>
                <w:b/>
                <w:szCs w:val="24"/>
              </w:rPr>
            </w:pPr>
          </w:p>
        </w:tc>
      </w:tr>
      <w:tr w:rsidR="00E86B87" w:rsidRPr="00F32B8D" w14:paraId="1DAF3540" w14:textId="77777777" w:rsidTr="003C170E">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3EA381C9"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left w:val="single" w:sz="4" w:space="0" w:color="auto"/>
              <w:bottom w:val="single" w:sz="4" w:space="0" w:color="auto"/>
              <w:right w:val="single" w:sz="4" w:space="0" w:color="auto"/>
            </w:tcBorders>
          </w:tcPr>
          <w:p w14:paraId="21B6CFF1" w14:textId="77777777" w:rsidR="000F6F56" w:rsidRPr="00F32B8D" w:rsidRDefault="000F6F56" w:rsidP="00CC4968">
            <w:pPr>
              <w:widowControl w:val="0"/>
              <w:jc w:val="right"/>
              <w:rPr>
                <w:b/>
                <w:szCs w:val="24"/>
              </w:rPr>
            </w:pPr>
            <w:r w:rsidRPr="00F32B8D">
              <w:rPr>
                <w:b/>
                <w:szCs w:val="24"/>
              </w:rPr>
              <w:t>$</w:t>
            </w:r>
            <w:r w:rsidR="009259A9" w:rsidRPr="00F32B8D">
              <w:rPr>
                <w:b/>
                <w:szCs w:val="24"/>
              </w:rPr>
              <w:fldChar w:fldCharType="begin">
                <w:ffData>
                  <w:name w:val=""/>
                  <w:enabled/>
                  <w:calcOnExit/>
                  <w:textInput>
                    <w:type w:val="number"/>
                    <w:format w:val="0.00"/>
                  </w:textInput>
                </w:ffData>
              </w:fldChar>
            </w:r>
            <w:r w:rsidR="009259A9" w:rsidRPr="00F32B8D">
              <w:rPr>
                <w:b/>
                <w:szCs w:val="24"/>
              </w:rPr>
              <w:instrText xml:space="preserve"> FORMTEXT </w:instrText>
            </w:r>
            <w:r w:rsidR="009259A9" w:rsidRPr="00F32B8D">
              <w:rPr>
                <w:b/>
                <w:szCs w:val="24"/>
              </w:rPr>
            </w:r>
            <w:r w:rsidR="009259A9" w:rsidRPr="00F32B8D">
              <w:rPr>
                <w:b/>
                <w:szCs w:val="24"/>
              </w:rPr>
              <w:fldChar w:fldCharType="separate"/>
            </w:r>
            <w:r w:rsidR="00DB3CE6" w:rsidRPr="00F32B8D">
              <w:rPr>
                <w:b/>
                <w:noProof/>
                <w:szCs w:val="24"/>
              </w:rPr>
              <w:t> </w:t>
            </w:r>
            <w:r w:rsidR="00DB3CE6" w:rsidRPr="00F32B8D">
              <w:rPr>
                <w:b/>
                <w:noProof/>
                <w:szCs w:val="24"/>
              </w:rPr>
              <w:t> </w:t>
            </w:r>
            <w:r w:rsidR="00DB3CE6" w:rsidRPr="00F32B8D">
              <w:rPr>
                <w:b/>
                <w:noProof/>
                <w:szCs w:val="24"/>
              </w:rPr>
              <w:t> </w:t>
            </w:r>
            <w:r w:rsidR="00DB3CE6" w:rsidRPr="00F32B8D">
              <w:rPr>
                <w:b/>
                <w:noProof/>
                <w:szCs w:val="24"/>
              </w:rPr>
              <w:t> </w:t>
            </w:r>
            <w:r w:rsidR="00DB3CE6" w:rsidRPr="00F32B8D">
              <w:rPr>
                <w:b/>
                <w:noProof/>
                <w:szCs w:val="24"/>
              </w:rPr>
              <w:t> </w:t>
            </w:r>
            <w:r w:rsidR="009259A9" w:rsidRPr="00F32B8D">
              <w:rPr>
                <w:b/>
                <w:szCs w:val="24"/>
              </w:rPr>
              <w:fldChar w:fldCharType="end"/>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14:paraId="7D5414CF"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F32B8D" w14:paraId="7AEDFF01" w14:textId="77777777" w:rsidTr="003C170E">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59A8907"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left w:val="single" w:sz="4" w:space="0" w:color="auto"/>
              <w:bottom w:val="single" w:sz="4" w:space="0" w:color="auto"/>
              <w:right w:val="single" w:sz="4" w:space="0" w:color="auto"/>
            </w:tcBorders>
          </w:tcPr>
          <w:p w14:paraId="7487B4E5" w14:textId="77777777" w:rsidR="000F6F56" w:rsidRPr="00F32B8D" w:rsidRDefault="000F6F56" w:rsidP="00CC4968">
            <w:pPr>
              <w:widowControl w:val="0"/>
              <w:jc w:val="right"/>
              <w:rPr>
                <w:b/>
                <w:szCs w:val="24"/>
              </w:rPr>
            </w:pPr>
            <w:r w:rsidRPr="00F32B8D">
              <w:rPr>
                <w:b/>
                <w:szCs w:val="24"/>
              </w:rPr>
              <w:t>$</w:t>
            </w:r>
            <w:r w:rsidR="009259A9" w:rsidRPr="00F32B8D">
              <w:rPr>
                <w:b/>
                <w:szCs w:val="24"/>
              </w:rPr>
              <w:fldChar w:fldCharType="begin">
                <w:ffData>
                  <w:name w:val=""/>
                  <w:enabled/>
                  <w:calcOnExit/>
                  <w:textInput>
                    <w:type w:val="number"/>
                    <w:format w:val="0.00"/>
                  </w:textInput>
                </w:ffData>
              </w:fldChar>
            </w:r>
            <w:r w:rsidR="009259A9" w:rsidRPr="00F32B8D">
              <w:rPr>
                <w:b/>
                <w:szCs w:val="24"/>
              </w:rPr>
              <w:instrText xml:space="preserve"> FORMTEXT </w:instrText>
            </w:r>
            <w:r w:rsidR="009259A9" w:rsidRPr="00F32B8D">
              <w:rPr>
                <w:b/>
                <w:szCs w:val="24"/>
              </w:rPr>
            </w:r>
            <w:r w:rsidR="009259A9" w:rsidRPr="00F32B8D">
              <w:rPr>
                <w:b/>
                <w:szCs w:val="24"/>
              </w:rPr>
              <w:fldChar w:fldCharType="separate"/>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szCs w:val="24"/>
              </w:rPr>
              <w:fldChar w:fldCharType="end"/>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14:paraId="1533AFDA"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F32B8D" w14:paraId="00288FCE" w14:textId="77777777" w:rsidTr="003C170E">
        <w:trPr>
          <w:cantSplit/>
          <w:trHeight w:val="288"/>
        </w:trPr>
        <w:tc>
          <w:tcPr>
            <w:tcW w:w="657" w:type="pct"/>
            <w:tcBorders>
              <w:top w:val="single" w:sz="4" w:space="0" w:color="auto"/>
              <w:left w:val="single" w:sz="4" w:space="0" w:color="auto"/>
              <w:bottom w:val="nil"/>
              <w:right w:val="single" w:sz="4" w:space="0" w:color="auto"/>
            </w:tcBorders>
            <w:shd w:val="clear" w:color="auto" w:fill="auto"/>
          </w:tcPr>
          <w:p w14:paraId="175CCE24"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tcBorders>
          </w:tcPr>
          <w:p w14:paraId="5E5CE975" w14:textId="77777777" w:rsidR="000F6F56" w:rsidRPr="00F32B8D" w:rsidRDefault="000F6F56" w:rsidP="00CC4968">
            <w:pPr>
              <w:widowControl w:val="0"/>
              <w:jc w:val="right"/>
              <w:rPr>
                <w:b/>
                <w:szCs w:val="24"/>
              </w:rPr>
            </w:pPr>
            <w:r w:rsidRPr="00F32B8D">
              <w:rPr>
                <w:b/>
                <w:szCs w:val="24"/>
              </w:rPr>
              <w:t>$</w:t>
            </w:r>
            <w:r w:rsidR="009259A9" w:rsidRPr="00F32B8D">
              <w:rPr>
                <w:b/>
                <w:szCs w:val="24"/>
              </w:rPr>
              <w:fldChar w:fldCharType="begin">
                <w:ffData>
                  <w:name w:val=""/>
                  <w:enabled/>
                  <w:calcOnExit/>
                  <w:textInput>
                    <w:type w:val="number"/>
                    <w:format w:val="0.00"/>
                  </w:textInput>
                </w:ffData>
              </w:fldChar>
            </w:r>
            <w:r w:rsidR="009259A9" w:rsidRPr="00F32B8D">
              <w:rPr>
                <w:b/>
                <w:szCs w:val="24"/>
              </w:rPr>
              <w:instrText xml:space="preserve"> FORMTEXT </w:instrText>
            </w:r>
            <w:r w:rsidR="009259A9" w:rsidRPr="00F32B8D">
              <w:rPr>
                <w:b/>
                <w:szCs w:val="24"/>
              </w:rPr>
            </w:r>
            <w:r w:rsidR="009259A9" w:rsidRPr="00F32B8D">
              <w:rPr>
                <w:b/>
                <w:szCs w:val="24"/>
              </w:rPr>
              <w:fldChar w:fldCharType="separate"/>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szCs w:val="24"/>
              </w:rPr>
              <w:fldChar w:fldCharType="end"/>
            </w:r>
          </w:p>
        </w:tc>
        <w:tc>
          <w:tcPr>
            <w:tcW w:w="3825" w:type="pct"/>
            <w:gridSpan w:val="2"/>
            <w:tcBorders>
              <w:top w:val="single" w:sz="4" w:space="0" w:color="auto"/>
            </w:tcBorders>
            <w:shd w:val="clear" w:color="auto" w:fill="auto"/>
          </w:tcPr>
          <w:p w14:paraId="2D75180E"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F32B8D" w14:paraId="4D2490C7" w14:textId="77777777" w:rsidTr="003C170E">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2F218696"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bottom w:val="single" w:sz="4" w:space="0" w:color="auto"/>
            </w:tcBorders>
          </w:tcPr>
          <w:p w14:paraId="3434FD8A" w14:textId="77777777" w:rsidR="000F6F56" w:rsidRPr="00F32B8D" w:rsidRDefault="000F6F56" w:rsidP="00CC4968">
            <w:pPr>
              <w:widowControl w:val="0"/>
              <w:jc w:val="right"/>
              <w:rPr>
                <w:b/>
                <w:szCs w:val="24"/>
              </w:rPr>
            </w:pPr>
            <w:r w:rsidRPr="00F32B8D">
              <w:rPr>
                <w:b/>
                <w:szCs w:val="24"/>
              </w:rPr>
              <w:t>$</w:t>
            </w:r>
            <w:r w:rsidR="009259A9" w:rsidRPr="00F32B8D">
              <w:rPr>
                <w:b/>
                <w:szCs w:val="24"/>
              </w:rPr>
              <w:fldChar w:fldCharType="begin">
                <w:ffData>
                  <w:name w:val=""/>
                  <w:enabled/>
                  <w:calcOnExit/>
                  <w:textInput>
                    <w:type w:val="number"/>
                    <w:format w:val="0.00"/>
                  </w:textInput>
                </w:ffData>
              </w:fldChar>
            </w:r>
            <w:r w:rsidR="009259A9" w:rsidRPr="00F32B8D">
              <w:rPr>
                <w:b/>
                <w:szCs w:val="24"/>
              </w:rPr>
              <w:instrText xml:space="preserve"> FORMTEXT </w:instrText>
            </w:r>
            <w:r w:rsidR="009259A9" w:rsidRPr="00F32B8D">
              <w:rPr>
                <w:b/>
                <w:szCs w:val="24"/>
              </w:rPr>
            </w:r>
            <w:r w:rsidR="009259A9" w:rsidRPr="00F32B8D">
              <w:rPr>
                <w:b/>
                <w:szCs w:val="24"/>
              </w:rPr>
              <w:fldChar w:fldCharType="separate"/>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szCs w:val="24"/>
              </w:rPr>
              <w:fldChar w:fldCharType="end"/>
            </w:r>
          </w:p>
        </w:tc>
        <w:tc>
          <w:tcPr>
            <w:tcW w:w="3825" w:type="pct"/>
            <w:gridSpan w:val="2"/>
            <w:tcBorders>
              <w:bottom w:val="single" w:sz="4" w:space="0" w:color="auto"/>
            </w:tcBorders>
            <w:shd w:val="clear" w:color="auto" w:fill="auto"/>
          </w:tcPr>
          <w:p w14:paraId="6FEF5F36"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25727E" w:rsidRPr="00F32B8D" w14:paraId="53DCC6E6" w14:textId="77777777" w:rsidTr="003C170E">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0ED30D5E" w14:textId="77777777" w:rsidR="0025727E" w:rsidRPr="00F32B8D" w:rsidRDefault="0025727E"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left w:val="single" w:sz="4" w:space="0" w:color="auto"/>
              <w:bottom w:val="single" w:sz="4" w:space="0" w:color="auto"/>
              <w:right w:val="single" w:sz="4" w:space="0" w:color="auto"/>
            </w:tcBorders>
          </w:tcPr>
          <w:p w14:paraId="51B49847" w14:textId="77777777" w:rsidR="0025727E" w:rsidRPr="00F32B8D" w:rsidRDefault="0025727E" w:rsidP="00CC4968">
            <w:pPr>
              <w:widowControl w:val="0"/>
              <w:jc w:val="right"/>
              <w:rPr>
                <w:b/>
                <w:szCs w:val="24"/>
              </w:rPr>
            </w:pPr>
            <w:r w:rsidRPr="00F32B8D">
              <w:rPr>
                <w:b/>
                <w:szCs w:val="24"/>
              </w:rPr>
              <w:t>$</w:t>
            </w:r>
            <w:r w:rsidRPr="00F32B8D">
              <w:rPr>
                <w:b/>
                <w:szCs w:val="24"/>
              </w:rPr>
              <w:fldChar w:fldCharType="begin">
                <w:ffData>
                  <w:name w:val=""/>
                  <w:enabled/>
                  <w:calcOnExit/>
                  <w:textInput>
                    <w:type w:val="number"/>
                    <w:format w:val="0.0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14:paraId="1842C06D" w14:textId="77777777" w:rsidR="0025727E" w:rsidRPr="00F32B8D" w:rsidRDefault="0025727E"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25727E" w:rsidRPr="00F32B8D" w14:paraId="2022B683" w14:textId="77777777" w:rsidTr="003C170E">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57C75353" w14:textId="77777777" w:rsidR="0025727E" w:rsidRPr="00F32B8D" w:rsidRDefault="0025727E"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left w:val="single" w:sz="4" w:space="0" w:color="auto"/>
              <w:bottom w:val="single" w:sz="4" w:space="0" w:color="auto"/>
              <w:right w:val="single" w:sz="4" w:space="0" w:color="auto"/>
            </w:tcBorders>
          </w:tcPr>
          <w:p w14:paraId="14D474F7" w14:textId="77777777" w:rsidR="0025727E" w:rsidRPr="00F32B8D" w:rsidRDefault="0025727E" w:rsidP="00CC4968">
            <w:pPr>
              <w:widowControl w:val="0"/>
              <w:jc w:val="right"/>
              <w:rPr>
                <w:b/>
                <w:szCs w:val="24"/>
              </w:rPr>
            </w:pPr>
            <w:r w:rsidRPr="00F32B8D">
              <w:rPr>
                <w:b/>
                <w:szCs w:val="24"/>
              </w:rPr>
              <w:t>$</w:t>
            </w:r>
            <w:r w:rsidRPr="00F32B8D">
              <w:rPr>
                <w:b/>
                <w:szCs w:val="24"/>
              </w:rPr>
              <w:fldChar w:fldCharType="begin">
                <w:ffData>
                  <w:name w:val=""/>
                  <w:enabled/>
                  <w:calcOnExit/>
                  <w:textInput>
                    <w:type w:val="number"/>
                    <w:format w:val="0.0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14:paraId="3597EB18" w14:textId="77777777" w:rsidR="0025727E" w:rsidRPr="00F32B8D" w:rsidRDefault="0025727E"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E86B87" w:rsidRPr="00F32B8D" w14:paraId="67A2393C" w14:textId="77777777" w:rsidTr="00BC14CF">
        <w:trPr>
          <w:cantSplit/>
          <w:trHeight w:val="288"/>
        </w:trPr>
        <w:tc>
          <w:tcPr>
            <w:tcW w:w="657" w:type="pct"/>
            <w:tcBorders>
              <w:top w:val="single" w:sz="4" w:space="0" w:color="auto"/>
              <w:left w:val="single" w:sz="4" w:space="0" w:color="auto"/>
              <w:bottom w:val="single" w:sz="4" w:space="0" w:color="auto"/>
              <w:right w:val="single" w:sz="4" w:space="0" w:color="auto"/>
            </w:tcBorders>
            <w:shd w:val="clear" w:color="auto" w:fill="auto"/>
          </w:tcPr>
          <w:p w14:paraId="6EC07B4E" w14:textId="77777777" w:rsidR="000F6F56" w:rsidRPr="00F32B8D" w:rsidRDefault="000F6F56" w:rsidP="00CC4968">
            <w:pPr>
              <w:widowControl w:val="0"/>
              <w:jc w:val="both"/>
              <w:rPr>
                <w:b/>
                <w:szCs w:val="24"/>
              </w:rPr>
            </w:pPr>
            <w:r w:rsidRPr="00F32B8D">
              <w:rPr>
                <w:b/>
                <w:szCs w:val="24"/>
              </w:rPr>
              <w:fldChar w:fldCharType="begin">
                <w:ffData>
                  <w:name w:val="Text3"/>
                  <w:enabled/>
                  <w:calcOnExit w:val="0"/>
                  <w:statusText w:type="text" w:val="Expert Name"/>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517" w:type="pct"/>
            <w:tcBorders>
              <w:top w:val="single" w:sz="4" w:space="0" w:color="auto"/>
              <w:left w:val="single" w:sz="4" w:space="0" w:color="auto"/>
              <w:bottom w:val="single" w:sz="4" w:space="0" w:color="auto"/>
              <w:right w:val="single" w:sz="4" w:space="0" w:color="auto"/>
            </w:tcBorders>
          </w:tcPr>
          <w:p w14:paraId="6947569F" w14:textId="77777777" w:rsidR="000F6F56" w:rsidRPr="00F32B8D" w:rsidRDefault="000F6F56" w:rsidP="00CC4968">
            <w:pPr>
              <w:widowControl w:val="0"/>
              <w:jc w:val="right"/>
              <w:rPr>
                <w:b/>
                <w:szCs w:val="24"/>
              </w:rPr>
            </w:pPr>
            <w:r w:rsidRPr="00F32B8D">
              <w:rPr>
                <w:b/>
                <w:szCs w:val="24"/>
              </w:rPr>
              <w:t>$</w:t>
            </w:r>
            <w:r w:rsidR="009259A9" w:rsidRPr="00F32B8D">
              <w:rPr>
                <w:b/>
                <w:szCs w:val="24"/>
              </w:rPr>
              <w:fldChar w:fldCharType="begin">
                <w:ffData>
                  <w:name w:val=""/>
                  <w:enabled/>
                  <w:calcOnExit/>
                  <w:textInput>
                    <w:type w:val="number"/>
                    <w:format w:val="0.00"/>
                  </w:textInput>
                </w:ffData>
              </w:fldChar>
            </w:r>
            <w:r w:rsidR="009259A9" w:rsidRPr="00F32B8D">
              <w:rPr>
                <w:b/>
                <w:szCs w:val="24"/>
              </w:rPr>
              <w:instrText xml:space="preserve"> FORMTEXT </w:instrText>
            </w:r>
            <w:r w:rsidR="009259A9" w:rsidRPr="00F32B8D">
              <w:rPr>
                <w:b/>
                <w:szCs w:val="24"/>
              </w:rPr>
            </w:r>
            <w:r w:rsidR="009259A9" w:rsidRPr="00F32B8D">
              <w:rPr>
                <w:b/>
                <w:szCs w:val="24"/>
              </w:rPr>
              <w:fldChar w:fldCharType="separate"/>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noProof/>
                <w:szCs w:val="24"/>
              </w:rPr>
              <w:t> </w:t>
            </w:r>
            <w:r w:rsidR="009259A9" w:rsidRPr="00F32B8D">
              <w:rPr>
                <w:b/>
                <w:szCs w:val="24"/>
              </w:rPr>
              <w:fldChar w:fldCharType="end"/>
            </w:r>
          </w:p>
        </w:tc>
        <w:tc>
          <w:tcPr>
            <w:tcW w:w="3826" w:type="pct"/>
            <w:gridSpan w:val="2"/>
            <w:tcBorders>
              <w:top w:val="single" w:sz="4" w:space="0" w:color="auto"/>
              <w:left w:val="single" w:sz="4" w:space="0" w:color="auto"/>
              <w:bottom w:val="single" w:sz="4" w:space="0" w:color="auto"/>
              <w:right w:val="single" w:sz="4" w:space="0" w:color="auto"/>
            </w:tcBorders>
            <w:shd w:val="clear" w:color="auto" w:fill="auto"/>
          </w:tcPr>
          <w:p w14:paraId="70D2F231" w14:textId="77777777" w:rsidR="000F6F56" w:rsidRPr="00F32B8D" w:rsidRDefault="000F6F56"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9061A6" w:rsidRPr="00F32B8D" w14:paraId="6D6879AD" w14:textId="77777777" w:rsidTr="003C170E">
        <w:trPr>
          <w:cantSplit/>
          <w:trHeight w:val="288"/>
        </w:trPr>
        <w:tc>
          <w:tcPr>
            <w:tcW w:w="2341" w:type="pct"/>
            <w:gridSpan w:val="3"/>
            <w:tcBorders>
              <w:top w:val="single" w:sz="4" w:space="0" w:color="auto"/>
              <w:left w:val="single" w:sz="4" w:space="0" w:color="auto"/>
              <w:bottom w:val="single" w:sz="4" w:space="0" w:color="auto"/>
              <w:right w:val="single" w:sz="4" w:space="0" w:color="auto"/>
            </w:tcBorders>
            <w:shd w:val="clear" w:color="auto" w:fill="auto"/>
          </w:tcPr>
          <w:p w14:paraId="557AA151" w14:textId="77777777" w:rsidR="009061A6" w:rsidRPr="00F32B8D" w:rsidRDefault="009061A6" w:rsidP="00CC4968">
            <w:pPr>
              <w:widowControl w:val="0"/>
              <w:jc w:val="both"/>
              <w:rPr>
                <w:b/>
                <w:szCs w:val="24"/>
              </w:rPr>
            </w:pPr>
            <w:r w:rsidRPr="00F32B8D">
              <w:rPr>
                <w:b/>
                <w:szCs w:val="24"/>
              </w:rPr>
              <w:t>Total Amount Requested for Expenses:</w:t>
            </w:r>
          </w:p>
        </w:tc>
        <w:tc>
          <w:tcPr>
            <w:tcW w:w="2659" w:type="pct"/>
            <w:tcBorders>
              <w:top w:val="single" w:sz="4" w:space="0" w:color="auto"/>
              <w:left w:val="single" w:sz="4" w:space="0" w:color="auto"/>
              <w:bottom w:val="single" w:sz="4" w:space="0" w:color="auto"/>
              <w:right w:val="single" w:sz="4" w:space="0" w:color="auto"/>
            </w:tcBorders>
          </w:tcPr>
          <w:p w14:paraId="5C8B7731" w14:textId="77777777" w:rsidR="009061A6" w:rsidRPr="00F32B8D" w:rsidRDefault="009E626B" w:rsidP="00CC4968">
            <w:pPr>
              <w:widowControl w:val="0"/>
              <w:rPr>
                <w:b/>
                <w:szCs w:val="24"/>
              </w:rPr>
            </w:pPr>
            <w:r w:rsidRPr="00F32B8D">
              <w:rPr>
                <w:b/>
                <w:szCs w:val="24"/>
              </w:rPr>
              <w:fldChar w:fldCharType="begin">
                <w:ffData>
                  <w:name w:val="Expenses1"/>
                  <w:enabled w:val="0"/>
                  <w:calcOnExit/>
                  <w:textInput>
                    <w:type w:val="calculated"/>
                    <w:default w:val="=SUM(B2:B9)"/>
                    <w:format w:val="$#,##0.00;($#,##0.00)"/>
                  </w:textInput>
                </w:ffData>
              </w:fldChar>
            </w:r>
            <w:bookmarkStart w:id="9" w:name="Expenses1"/>
            <w:r w:rsidRPr="00F32B8D">
              <w:rPr>
                <w:b/>
                <w:szCs w:val="24"/>
              </w:rPr>
              <w:instrText xml:space="preserve"> FORMTEXT </w:instrText>
            </w:r>
            <w:r w:rsidRPr="00F32B8D">
              <w:rPr>
                <w:b/>
                <w:szCs w:val="24"/>
              </w:rPr>
              <w:fldChar w:fldCharType="begin"/>
            </w:r>
            <w:r w:rsidRPr="00F32B8D">
              <w:rPr>
                <w:b/>
                <w:szCs w:val="24"/>
              </w:rPr>
              <w:instrText xml:space="preserve"> =SUM(B2:B9) </w:instrText>
            </w:r>
            <w:r w:rsidRPr="00F32B8D">
              <w:rPr>
                <w:b/>
                <w:szCs w:val="24"/>
              </w:rPr>
              <w:fldChar w:fldCharType="separate"/>
            </w:r>
            <w:r w:rsidRPr="00F32B8D">
              <w:rPr>
                <w:b/>
                <w:noProof/>
                <w:szCs w:val="24"/>
              </w:rPr>
              <w:instrText>0</w:instrText>
            </w:r>
            <w:r w:rsidRPr="00F32B8D">
              <w:rPr>
                <w:b/>
                <w:szCs w:val="24"/>
              </w:rPr>
              <w:fldChar w:fldCharType="end"/>
            </w:r>
            <w:r w:rsidRPr="00F32B8D">
              <w:rPr>
                <w:b/>
                <w:szCs w:val="24"/>
              </w:rPr>
            </w:r>
            <w:r w:rsidRPr="00F32B8D">
              <w:rPr>
                <w:b/>
                <w:szCs w:val="24"/>
              </w:rPr>
              <w:fldChar w:fldCharType="separate"/>
            </w:r>
            <w:r w:rsidRPr="00F32B8D">
              <w:rPr>
                <w:b/>
                <w:noProof/>
                <w:szCs w:val="24"/>
              </w:rPr>
              <w:t>$0.00</w:t>
            </w:r>
            <w:r w:rsidRPr="00F32B8D">
              <w:rPr>
                <w:b/>
                <w:szCs w:val="24"/>
              </w:rPr>
              <w:fldChar w:fldCharType="end"/>
            </w:r>
            <w:bookmarkEnd w:id="9"/>
          </w:p>
        </w:tc>
      </w:tr>
    </w:tbl>
    <w:p w14:paraId="5C10CABF" w14:textId="77777777" w:rsidR="003C170E" w:rsidRDefault="003C170E" w:rsidP="00CC4968">
      <w:pPr>
        <w:widowControl w:val="0"/>
        <w:ind w:left="360"/>
        <w:contextualSpacing/>
        <w:rPr>
          <w:color w:val="1F497D"/>
          <w:szCs w:val="24"/>
        </w:rPr>
      </w:pPr>
    </w:p>
    <w:p w14:paraId="0B3EE69E" w14:textId="77777777" w:rsidR="00CC4968" w:rsidRPr="003C170E" w:rsidRDefault="00CC4968" w:rsidP="00CC4968">
      <w:pPr>
        <w:widowControl w:val="0"/>
        <w:ind w:left="360"/>
        <w:contextualSpacing/>
        <w:rPr>
          <w:color w:val="1F497D"/>
          <w:szCs w:val="24"/>
        </w:rPr>
      </w:pPr>
    </w:p>
    <w:p w14:paraId="0721FE17" w14:textId="77777777" w:rsidR="003C170E" w:rsidRPr="005E2210" w:rsidRDefault="003C170E" w:rsidP="00CC4968">
      <w:pPr>
        <w:widowControl w:val="0"/>
        <w:numPr>
          <w:ilvl w:val="0"/>
          <w:numId w:val="18"/>
        </w:numPr>
        <w:contextualSpacing/>
        <w:rPr>
          <w:rFonts w:eastAsiaTheme="minorHAnsi"/>
          <w:sz w:val="22"/>
        </w:rPr>
      </w:pPr>
      <w:r w:rsidRPr="005E2210">
        <w:rPr>
          <w:szCs w:val="24"/>
        </w:rPr>
        <w:t xml:space="preserve">Please complete the </w:t>
      </w:r>
      <w:r w:rsidR="005E2210" w:rsidRPr="005E2210">
        <w:rPr>
          <w:szCs w:val="24"/>
        </w:rPr>
        <w:t>following table</w:t>
      </w:r>
      <w:r w:rsidRPr="005E2210">
        <w:rPr>
          <w:szCs w:val="24"/>
        </w:rPr>
        <w:t xml:space="preserve"> for </w:t>
      </w:r>
      <w:r w:rsidR="006C59CA">
        <w:rPr>
          <w:szCs w:val="24"/>
        </w:rPr>
        <w:t>any travel by counsel or a service provider that occurs ou</w:t>
      </w:r>
      <w:r w:rsidR="000D2177">
        <w:rPr>
          <w:szCs w:val="24"/>
        </w:rPr>
        <w:t>tside of the District</w:t>
      </w:r>
      <w:r w:rsidR="005E2210" w:rsidRPr="005E2210">
        <w:rPr>
          <w:szCs w:val="24"/>
        </w:rPr>
        <w:t xml:space="preserve"> or that require</w:t>
      </w:r>
      <w:r w:rsidR="006C59CA">
        <w:rPr>
          <w:szCs w:val="24"/>
        </w:rPr>
        <w:t>s overnight lodging</w:t>
      </w:r>
      <w:r w:rsidR="005E2210" w:rsidRPr="005E2210">
        <w:rPr>
          <w:szCs w:val="24"/>
        </w:rPr>
        <w:t xml:space="preserve">:  </w:t>
      </w:r>
    </w:p>
    <w:p w14:paraId="3E1D5ECB" w14:textId="77777777" w:rsidR="004941C6" w:rsidRPr="005E2210" w:rsidRDefault="004941C6" w:rsidP="00CC4968">
      <w:pPr>
        <w:widowControl w:val="0"/>
        <w:ind w:left="360"/>
        <w:contextualSpacing/>
        <w:rPr>
          <w:rFonts w:eastAsiaTheme="minorHAnsi"/>
          <w:sz w:val="22"/>
        </w:rPr>
      </w:pPr>
    </w:p>
    <w:p w14:paraId="07CA728F" w14:textId="77777777" w:rsidR="003C170E" w:rsidRDefault="005E2210" w:rsidP="00CC4968">
      <w:pPr>
        <w:widowControl w:val="0"/>
        <w:ind w:left="360"/>
        <w:contextualSpacing/>
        <w:jc w:val="center"/>
        <w:rPr>
          <w:rStyle w:val="Heading1Char"/>
          <w:rFonts w:eastAsia="Calibri"/>
        </w:rPr>
      </w:pPr>
      <w:r>
        <w:rPr>
          <w:rStyle w:val="Heading1Char"/>
          <w:rFonts w:eastAsia="Calibri"/>
        </w:rPr>
        <w:t>REQUESTED TRAVEL</w:t>
      </w:r>
      <w:r w:rsidR="000F280B">
        <w:rPr>
          <w:rStyle w:val="Heading1Char"/>
          <w:rFonts w:eastAsia="Calibri"/>
        </w:rPr>
        <w:t xml:space="preserve"> TRIPS</w:t>
      </w:r>
    </w:p>
    <w:p w14:paraId="7C997F22" w14:textId="77777777" w:rsidR="0005139B" w:rsidRDefault="0005139B" w:rsidP="00CC4968">
      <w:pPr>
        <w:widowControl w:val="0"/>
        <w:ind w:left="360"/>
        <w:contextualSpacing/>
        <w:jc w:val="center"/>
        <w:rPr>
          <w:rStyle w:val="Heading1Cha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1390"/>
        <w:gridCol w:w="883"/>
        <w:gridCol w:w="816"/>
        <w:gridCol w:w="5876"/>
      </w:tblGrid>
      <w:tr w:rsidR="00BC14CF" w:rsidRPr="00F32B8D" w14:paraId="17B1CB4D" w14:textId="77777777" w:rsidTr="0005139B">
        <w:trPr>
          <w:trHeight w:val="530"/>
          <w:tblHeader/>
        </w:trPr>
        <w:tc>
          <w:tcPr>
            <w:tcW w:w="656" w:type="pct"/>
            <w:tcBorders>
              <w:right w:val="single" w:sz="4" w:space="0" w:color="auto"/>
            </w:tcBorders>
            <w:shd w:val="clear" w:color="auto" w:fill="EDECE1"/>
            <w:vAlign w:val="center"/>
          </w:tcPr>
          <w:p w14:paraId="27AF3B7B" w14:textId="77777777" w:rsidR="00BC14CF" w:rsidRPr="00F32B8D" w:rsidRDefault="00BC14CF" w:rsidP="00CC4968">
            <w:pPr>
              <w:widowControl w:val="0"/>
              <w:jc w:val="center"/>
              <w:rPr>
                <w:b/>
                <w:szCs w:val="24"/>
              </w:rPr>
            </w:pPr>
            <w:r w:rsidRPr="00F32B8D">
              <w:rPr>
                <w:b/>
                <w:szCs w:val="24"/>
              </w:rPr>
              <w:lastRenderedPageBreak/>
              <w:t>Traveler</w:t>
            </w:r>
          </w:p>
        </w:tc>
        <w:tc>
          <w:tcPr>
            <w:tcW w:w="659" w:type="pct"/>
            <w:tcBorders>
              <w:right w:val="single" w:sz="4" w:space="0" w:color="auto"/>
            </w:tcBorders>
            <w:shd w:val="clear" w:color="auto" w:fill="EDECE1"/>
            <w:vAlign w:val="center"/>
          </w:tcPr>
          <w:p w14:paraId="0889A88A" w14:textId="77777777" w:rsidR="00BC14CF" w:rsidRPr="00F32B8D" w:rsidRDefault="00BC14CF" w:rsidP="00CC4968">
            <w:pPr>
              <w:widowControl w:val="0"/>
              <w:jc w:val="center"/>
              <w:rPr>
                <w:b/>
                <w:szCs w:val="24"/>
              </w:rPr>
            </w:pPr>
            <w:r w:rsidRPr="00F32B8D">
              <w:rPr>
                <w:b/>
                <w:szCs w:val="24"/>
              </w:rPr>
              <w:t>Destination</w:t>
            </w:r>
          </w:p>
        </w:tc>
        <w:tc>
          <w:tcPr>
            <w:tcW w:w="395" w:type="pct"/>
            <w:tcBorders>
              <w:right w:val="single" w:sz="4" w:space="0" w:color="auto"/>
            </w:tcBorders>
            <w:shd w:val="clear" w:color="auto" w:fill="EDECE1"/>
            <w:vAlign w:val="center"/>
          </w:tcPr>
          <w:p w14:paraId="24137B38" w14:textId="77777777" w:rsidR="00BC14CF" w:rsidRPr="00F32B8D" w:rsidRDefault="00BC14CF" w:rsidP="00CC4968">
            <w:pPr>
              <w:widowControl w:val="0"/>
              <w:jc w:val="center"/>
              <w:rPr>
                <w:b/>
                <w:szCs w:val="24"/>
              </w:rPr>
            </w:pPr>
            <w:r w:rsidRPr="00F32B8D">
              <w:rPr>
                <w:b/>
                <w:szCs w:val="24"/>
              </w:rPr>
              <w:t>No. of Nights</w:t>
            </w:r>
          </w:p>
        </w:tc>
        <w:tc>
          <w:tcPr>
            <w:tcW w:w="395" w:type="pct"/>
            <w:tcBorders>
              <w:left w:val="single" w:sz="4" w:space="0" w:color="auto"/>
              <w:right w:val="single" w:sz="4" w:space="0" w:color="auto"/>
            </w:tcBorders>
            <w:shd w:val="clear" w:color="auto" w:fill="EDECE1"/>
            <w:vAlign w:val="center"/>
          </w:tcPr>
          <w:p w14:paraId="1A6AD8F4" w14:textId="77777777" w:rsidR="00BC14CF" w:rsidRPr="00F32B8D" w:rsidRDefault="00BC14CF" w:rsidP="00CC4968">
            <w:pPr>
              <w:widowControl w:val="0"/>
              <w:jc w:val="center"/>
              <w:rPr>
                <w:b/>
                <w:szCs w:val="24"/>
              </w:rPr>
            </w:pPr>
            <w:r w:rsidRPr="00F32B8D">
              <w:rPr>
                <w:b/>
                <w:szCs w:val="24"/>
              </w:rPr>
              <w:t>No. of Trips</w:t>
            </w:r>
          </w:p>
        </w:tc>
        <w:tc>
          <w:tcPr>
            <w:tcW w:w="2895" w:type="pct"/>
            <w:tcBorders>
              <w:left w:val="single" w:sz="4" w:space="0" w:color="auto"/>
            </w:tcBorders>
            <w:shd w:val="clear" w:color="auto" w:fill="EDECE1"/>
            <w:vAlign w:val="center"/>
          </w:tcPr>
          <w:p w14:paraId="1011D8AB" w14:textId="77777777" w:rsidR="00BC14CF" w:rsidRPr="00F32B8D" w:rsidRDefault="00BC14CF" w:rsidP="00CC4968">
            <w:pPr>
              <w:widowControl w:val="0"/>
              <w:jc w:val="center"/>
              <w:rPr>
                <w:b/>
                <w:szCs w:val="24"/>
              </w:rPr>
            </w:pPr>
            <w:r w:rsidRPr="00F32B8D">
              <w:rPr>
                <w:b/>
                <w:szCs w:val="24"/>
              </w:rPr>
              <w:t>Purpose of Travel</w:t>
            </w:r>
          </w:p>
        </w:tc>
      </w:tr>
      <w:tr w:rsidR="00BC14CF" w:rsidRPr="00F32B8D" w14:paraId="37C639B8" w14:textId="77777777" w:rsidTr="00BC14CF">
        <w:trPr>
          <w:trHeight w:val="288"/>
          <w:tblHeader/>
        </w:trPr>
        <w:tc>
          <w:tcPr>
            <w:tcW w:w="656" w:type="pct"/>
            <w:tcBorders>
              <w:top w:val="single" w:sz="4" w:space="0" w:color="auto"/>
              <w:left w:val="single" w:sz="4" w:space="0" w:color="auto"/>
              <w:bottom w:val="single" w:sz="4" w:space="0" w:color="auto"/>
              <w:right w:val="single" w:sz="4" w:space="0" w:color="auto"/>
            </w:tcBorders>
            <w:shd w:val="clear" w:color="auto" w:fill="auto"/>
          </w:tcPr>
          <w:p w14:paraId="1AD0FEC6" w14:textId="77777777" w:rsidR="00BC14CF" w:rsidRPr="00F32B8D" w:rsidRDefault="00DA4108" w:rsidP="00CC4968">
            <w:pPr>
              <w:widowControl w:val="0"/>
              <w:jc w:val="both"/>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659" w:type="pct"/>
            <w:tcBorders>
              <w:top w:val="single" w:sz="4" w:space="0" w:color="auto"/>
              <w:left w:val="single" w:sz="4" w:space="0" w:color="auto"/>
              <w:bottom w:val="single" w:sz="4" w:space="0" w:color="auto"/>
              <w:right w:val="single" w:sz="4" w:space="0" w:color="auto"/>
            </w:tcBorders>
          </w:tcPr>
          <w:p w14:paraId="5ECAB570" w14:textId="77777777" w:rsidR="00BC14CF" w:rsidRPr="00F32B8D" w:rsidRDefault="00DA4108"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219F7CC8"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7E82B821"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2895" w:type="pct"/>
            <w:tcBorders>
              <w:top w:val="single" w:sz="4" w:space="0" w:color="auto"/>
              <w:left w:val="single" w:sz="4" w:space="0" w:color="auto"/>
              <w:bottom w:val="single" w:sz="4" w:space="0" w:color="auto"/>
              <w:right w:val="single" w:sz="4" w:space="0" w:color="auto"/>
            </w:tcBorders>
            <w:shd w:val="clear" w:color="auto" w:fill="auto"/>
          </w:tcPr>
          <w:p w14:paraId="77DEC205" w14:textId="77777777" w:rsidR="00BC14CF" w:rsidRPr="00F32B8D" w:rsidRDefault="00BC14CF"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BC14CF" w:rsidRPr="00F32B8D" w14:paraId="29FF0506" w14:textId="77777777" w:rsidTr="00BC14CF">
        <w:trPr>
          <w:trHeight w:val="288"/>
          <w:tblHeader/>
        </w:trPr>
        <w:tc>
          <w:tcPr>
            <w:tcW w:w="656" w:type="pct"/>
            <w:tcBorders>
              <w:top w:val="single" w:sz="4" w:space="0" w:color="auto"/>
              <w:left w:val="single" w:sz="4" w:space="0" w:color="auto"/>
              <w:bottom w:val="single" w:sz="4" w:space="0" w:color="auto"/>
              <w:right w:val="single" w:sz="4" w:space="0" w:color="auto"/>
            </w:tcBorders>
            <w:shd w:val="clear" w:color="auto" w:fill="auto"/>
          </w:tcPr>
          <w:p w14:paraId="4AA12415" w14:textId="77777777" w:rsidR="00BC14CF" w:rsidRPr="00F32B8D" w:rsidRDefault="00DA4108" w:rsidP="00CC4968">
            <w:pPr>
              <w:widowControl w:val="0"/>
              <w:jc w:val="both"/>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659" w:type="pct"/>
            <w:tcBorders>
              <w:top w:val="single" w:sz="4" w:space="0" w:color="auto"/>
              <w:left w:val="single" w:sz="4" w:space="0" w:color="auto"/>
              <w:bottom w:val="single" w:sz="4" w:space="0" w:color="auto"/>
              <w:right w:val="single" w:sz="4" w:space="0" w:color="auto"/>
            </w:tcBorders>
          </w:tcPr>
          <w:p w14:paraId="22F2041C" w14:textId="77777777" w:rsidR="00BC14CF" w:rsidRPr="00F32B8D" w:rsidRDefault="00DA4108"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39946EC7"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0E6AA283"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2895" w:type="pct"/>
            <w:tcBorders>
              <w:top w:val="single" w:sz="4" w:space="0" w:color="auto"/>
              <w:left w:val="single" w:sz="4" w:space="0" w:color="auto"/>
              <w:bottom w:val="single" w:sz="4" w:space="0" w:color="auto"/>
              <w:right w:val="single" w:sz="4" w:space="0" w:color="auto"/>
            </w:tcBorders>
            <w:shd w:val="clear" w:color="auto" w:fill="auto"/>
          </w:tcPr>
          <w:p w14:paraId="2BE92361" w14:textId="77777777" w:rsidR="00BC14CF" w:rsidRPr="00F32B8D" w:rsidRDefault="00BC14CF"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BC14CF" w:rsidRPr="00F32B8D" w14:paraId="5BD052D6" w14:textId="77777777" w:rsidTr="00BC14CF">
        <w:trPr>
          <w:trHeight w:val="288"/>
          <w:tblHeader/>
        </w:trPr>
        <w:tc>
          <w:tcPr>
            <w:tcW w:w="656" w:type="pct"/>
            <w:tcBorders>
              <w:top w:val="single" w:sz="4" w:space="0" w:color="auto"/>
              <w:left w:val="single" w:sz="4" w:space="0" w:color="auto"/>
              <w:bottom w:val="nil"/>
              <w:right w:val="single" w:sz="4" w:space="0" w:color="auto"/>
            </w:tcBorders>
            <w:shd w:val="clear" w:color="auto" w:fill="auto"/>
          </w:tcPr>
          <w:p w14:paraId="37708747" w14:textId="77777777" w:rsidR="00BC14CF" w:rsidRPr="00F32B8D" w:rsidRDefault="00DA4108" w:rsidP="00CC4968">
            <w:pPr>
              <w:widowControl w:val="0"/>
              <w:jc w:val="both"/>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659" w:type="pct"/>
            <w:tcBorders>
              <w:top w:val="single" w:sz="4" w:space="0" w:color="auto"/>
            </w:tcBorders>
          </w:tcPr>
          <w:p w14:paraId="73028F4C" w14:textId="77777777" w:rsidR="00BC14CF" w:rsidRPr="00F32B8D" w:rsidRDefault="00DA4108"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tcBorders>
          </w:tcPr>
          <w:p w14:paraId="44405503"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tcBorders>
          </w:tcPr>
          <w:p w14:paraId="730A3E69"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2895" w:type="pct"/>
            <w:tcBorders>
              <w:top w:val="single" w:sz="4" w:space="0" w:color="auto"/>
            </w:tcBorders>
            <w:shd w:val="clear" w:color="auto" w:fill="auto"/>
          </w:tcPr>
          <w:p w14:paraId="6B0938AE" w14:textId="77777777" w:rsidR="00BC14CF" w:rsidRPr="00F32B8D" w:rsidRDefault="00BC14CF"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BC14CF" w:rsidRPr="00F32B8D" w14:paraId="5655B5D7" w14:textId="77777777" w:rsidTr="00BC14CF">
        <w:trPr>
          <w:trHeight w:val="288"/>
          <w:tblHeader/>
        </w:trPr>
        <w:tc>
          <w:tcPr>
            <w:tcW w:w="656" w:type="pct"/>
            <w:tcBorders>
              <w:top w:val="single" w:sz="4" w:space="0" w:color="auto"/>
              <w:left w:val="single" w:sz="4" w:space="0" w:color="auto"/>
              <w:bottom w:val="single" w:sz="4" w:space="0" w:color="auto"/>
              <w:right w:val="single" w:sz="4" w:space="0" w:color="auto"/>
            </w:tcBorders>
            <w:shd w:val="clear" w:color="auto" w:fill="auto"/>
          </w:tcPr>
          <w:p w14:paraId="6206BDAC" w14:textId="77777777" w:rsidR="00BC14CF" w:rsidRPr="00F32B8D" w:rsidRDefault="00DA4108" w:rsidP="00CC4968">
            <w:pPr>
              <w:widowControl w:val="0"/>
              <w:jc w:val="both"/>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659" w:type="pct"/>
            <w:tcBorders>
              <w:bottom w:val="single" w:sz="4" w:space="0" w:color="auto"/>
            </w:tcBorders>
          </w:tcPr>
          <w:p w14:paraId="37A758D6" w14:textId="77777777" w:rsidR="00BC14CF" w:rsidRPr="00F32B8D" w:rsidRDefault="00DA4108"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bottom w:val="single" w:sz="4" w:space="0" w:color="auto"/>
            </w:tcBorders>
          </w:tcPr>
          <w:p w14:paraId="2A07CC0E"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bottom w:val="single" w:sz="4" w:space="0" w:color="auto"/>
            </w:tcBorders>
          </w:tcPr>
          <w:p w14:paraId="082C056A"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2895" w:type="pct"/>
            <w:tcBorders>
              <w:bottom w:val="single" w:sz="4" w:space="0" w:color="auto"/>
            </w:tcBorders>
            <w:shd w:val="clear" w:color="auto" w:fill="auto"/>
          </w:tcPr>
          <w:p w14:paraId="1BD85C32" w14:textId="77777777" w:rsidR="00BC14CF" w:rsidRPr="00F32B8D" w:rsidRDefault="00BC14CF"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r w:rsidR="00BC14CF" w:rsidRPr="00F32B8D" w14:paraId="0BA71F28" w14:textId="77777777" w:rsidTr="00BC14CF">
        <w:trPr>
          <w:trHeight w:val="288"/>
          <w:tblHeader/>
        </w:trPr>
        <w:tc>
          <w:tcPr>
            <w:tcW w:w="656" w:type="pct"/>
            <w:tcBorders>
              <w:top w:val="single" w:sz="4" w:space="0" w:color="auto"/>
              <w:left w:val="single" w:sz="4" w:space="0" w:color="auto"/>
              <w:bottom w:val="single" w:sz="4" w:space="0" w:color="auto"/>
              <w:right w:val="single" w:sz="4" w:space="0" w:color="auto"/>
            </w:tcBorders>
            <w:shd w:val="clear" w:color="auto" w:fill="auto"/>
          </w:tcPr>
          <w:p w14:paraId="312DE47B" w14:textId="77777777" w:rsidR="00BC14CF" w:rsidRPr="00F32B8D" w:rsidRDefault="00DA4108" w:rsidP="00CC4968">
            <w:pPr>
              <w:widowControl w:val="0"/>
              <w:jc w:val="both"/>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659" w:type="pct"/>
            <w:tcBorders>
              <w:top w:val="single" w:sz="4" w:space="0" w:color="auto"/>
              <w:left w:val="single" w:sz="4" w:space="0" w:color="auto"/>
              <w:bottom w:val="single" w:sz="4" w:space="0" w:color="auto"/>
              <w:right w:val="single" w:sz="4" w:space="0" w:color="auto"/>
            </w:tcBorders>
          </w:tcPr>
          <w:p w14:paraId="48A30153" w14:textId="77777777" w:rsidR="00BC14CF" w:rsidRPr="00F32B8D" w:rsidRDefault="00DA4108"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3076A14C"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395" w:type="pct"/>
            <w:tcBorders>
              <w:top w:val="single" w:sz="4" w:space="0" w:color="auto"/>
              <w:left w:val="single" w:sz="4" w:space="0" w:color="auto"/>
              <w:bottom w:val="single" w:sz="4" w:space="0" w:color="auto"/>
              <w:right w:val="single" w:sz="4" w:space="0" w:color="auto"/>
            </w:tcBorders>
          </w:tcPr>
          <w:p w14:paraId="5216B9C6" w14:textId="77777777" w:rsidR="00BC14CF" w:rsidRPr="00F32B8D" w:rsidRDefault="00DA4108" w:rsidP="00CC4968">
            <w:pPr>
              <w:widowControl w:val="0"/>
              <w:jc w:val="center"/>
              <w:rPr>
                <w:b/>
                <w:szCs w:val="24"/>
              </w:rPr>
            </w:pPr>
            <w:r w:rsidRPr="00F32B8D">
              <w:rPr>
                <w:b/>
                <w:szCs w:val="24"/>
              </w:rPr>
              <w:fldChar w:fldCharType="begin">
                <w:ffData>
                  <w:name w:val=""/>
                  <w:enabled/>
                  <w:calcOnExit w:val="0"/>
                  <w:textInput>
                    <w:type w:val="number"/>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c>
          <w:tcPr>
            <w:tcW w:w="2895" w:type="pct"/>
            <w:tcBorders>
              <w:top w:val="single" w:sz="4" w:space="0" w:color="auto"/>
              <w:left w:val="single" w:sz="4" w:space="0" w:color="auto"/>
              <w:bottom w:val="single" w:sz="4" w:space="0" w:color="auto"/>
              <w:right w:val="single" w:sz="4" w:space="0" w:color="auto"/>
            </w:tcBorders>
            <w:shd w:val="clear" w:color="auto" w:fill="auto"/>
          </w:tcPr>
          <w:p w14:paraId="4CE1C09D" w14:textId="77777777" w:rsidR="00BC14CF" w:rsidRPr="00F32B8D" w:rsidRDefault="00BC14CF" w:rsidP="00CC4968">
            <w:pPr>
              <w:widowControl w:val="0"/>
              <w:rPr>
                <w:b/>
                <w:szCs w:val="24"/>
              </w:rPr>
            </w:pPr>
            <w:r w:rsidRPr="00F32B8D">
              <w:rPr>
                <w:b/>
                <w:szCs w:val="24"/>
              </w:rPr>
              <w:fldChar w:fldCharType="begin">
                <w:ffData>
                  <w:name w:val=""/>
                  <w:enabled/>
                  <w:calcOnExit w:val="0"/>
                  <w:textInput/>
                </w:ffData>
              </w:fldChar>
            </w:r>
            <w:r w:rsidRPr="00F32B8D">
              <w:rPr>
                <w:b/>
                <w:szCs w:val="24"/>
              </w:rPr>
              <w:instrText xml:space="preserve"> FORMTEXT </w:instrText>
            </w:r>
            <w:r w:rsidRPr="00F32B8D">
              <w:rPr>
                <w:b/>
                <w:szCs w:val="24"/>
              </w:rPr>
            </w:r>
            <w:r w:rsidRPr="00F32B8D">
              <w:rPr>
                <w:b/>
                <w:szCs w:val="24"/>
              </w:rPr>
              <w:fldChar w:fldCharType="separate"/>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noProof/>
                <w:szCs w:val="24"/>
              </w:rPr>
              <w:t> </w:t>
            </w:r>
            <w:r w:rsidRPr="00F32B8D">
              <w:rPr>
                <w:b/>
                <w:szCs w:val="24"/>
              </w:rPr>
              <w:fldChar w:fldCharType="end"/>
            </w:r>
          </w:p>
        </w:tc>
      </w:tr>
    </w:tbl>
    <w:p w14:paraId="2562E606" w14:textId="77777777" w:rsidR="00B975B0" w:rsidRDefault="00B975B0" w:rsidP="00CC4968">
      <w:pPr>
        <w:widowControl w:val="0"/>
        <w:rPr>
          <w:b/>
        </w:rPr>
      </w:pPr>
    </w:p>
    <w:p w14:paraId="5E1F3943" w14:textId="77777777" w:rsidR="00B975B0" w:rsidRDefault="00263470" w:rsidP="00CC4968">
      <w:pPr>
        <w:widowControl w:val="0"/>
        <w:rPr>
          <w:b/>
        </w:rPr>
      </w:pPr>
      <w:r>
        <w:rPr>
          <w:b/>
        </w:rPr>
        <w:t xml:space="preserve">NOTE:  In addition to completing this request, you will still need to </w:t>
      </w:r>
      <w:r w:rsidRPr="00263470">
        <w:rPr>
          <w:b/>
        </w:rPr>
        <w:t>create separate travel authorizations (TRAVEL)</w:t>
      </w:r>
      <w:r>
        <w:rPr>
          <w:b/>
        </w:rPr>
        <w:t xml:space="preserve"> in eVoucher</w:t>
      </w:r>
      <w:r w:rsidRPr="00263470">
        <w:rPr>
          <w:b/>
        </w:rPr>
        <w:t xml:space="preserve"> for any out of district travel/overnight tra</w:t>
      </w:r>
      <w:r>
        <w:rPr>
          <w:b/>
        </w:rPr>
        <w:t xml:space="preserve">vel prior to booking flights.   </w:t>
      </w:r>
    </w:p>
    <w:p w14:paraId="6EE4AB4F" w14:textId="77777777" w:rsidR="008B0D85" w:rsidRDefault="008B0D85" w:rsidP="00CC4968">
      <w:pPr>
        <w:widowControl w:val="0"/>
        <w:rPr>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0F6F56" w:rsidRPr="00F831E0" w14:paraId="02F8B62E" w14:textId="77777777" w:rsidTr="00986049">
        <w:trPr>
          <w:trHeight w:val="3275"/>
        </w:trPr>
        <w:tc>
          <w:tcPr>
            <w:tcW w:w="10368" w:type="dxa"/>
            <w:shd w:val="clear" w:color="auto" w:fill="auto"/>
          </w:tcPr>
          <w:p w14:paraId="558CEC16" w14:textId="77777777" w:rsidR="000F6F56" w:rsidRPr="00F831E0" w:rsidRDefault="000F6F56" w:rsidP="00CC4968">
            <w:pPr>
              <w:widowControl w:val="0"/>
            </w:pPr>
            <w:r w:rsidRPr="00F831E0">
              <w:t xml:space="preserve">IF ANY PORTION OF YOUR REQUEST IS BEING MADE </w:t>
            </w:r>
            <w:r w:rsidRPr="00F831E0">
              <w:rPr>
                <w:i/>
              </w:rPr>
              <w:t>NUNC PRO TUNC</w:t>
            </w:r>
            <w:r w:rsidRPr="00F831E0">
              <w:t>, YOU MUST COMPLETE THIS SECTION BEFORE SUBMITTING YOUR FUNDING REQUEST</w:t>
            </w:r>
          </w:p>
          <w:p w14:paraId="1A49E189" w14:textId="77777777" w:rsidR="000F6F56" w:rsidRPr="00F831E0" w:rsidRDefault="000F6F56" w:rsidP="00CC4968">
            <w:pPr>
              <w:widowControl w:val="0"/>
            </w:pPr>
          </w:p>
          <w:p w14:paraId="1F5DFA92" w14:textId="77777777" w:rsidR="000F6F56" w:rsidRPr="00FC62C1" w:rsidRDefault="000F6F56" w:rsidP="00CC4968">
            <w:pPr>
              <w:pStyle w:val="Heading1"/>
              <w:widowControl w:val="0"/>
              <w:rPr>
                <w:i/>
              </w:rPr>
            </w:pPr>
            <w:r w:rsidRPr="00FC62C1">
              <w:rPr>
                <w:i/>
              </w:rPr>
              <w:t>NUNC PRO TUNC AUTHORIZATION</w:t>
            </w:r>
          </w:p>
          <w:p w14:paraId="7362768C" w14:textId="77777777" w:rsidR="000F6F56" w:rsidRPr="00F831E0" w:rsidRDefault="000F6F56" w:rsidP="00CC4968">
            <w:pPr>
              <w:widowControl w:val="0"/>
            </w:pPr>
          </w:p>
          <w:p w14:paraId="236ACBF4" w14:textId="77777777" w:rsidR="000F6F56" w:rsidRPr="00F831E0" w:rsidRDefault="000F6F56" w:rsidP="00CC4968">
            <w:pPr>
              <w:widowControl w:val="0"/>
            </w:pPr>
          </w:p>
          <w:p w14:paraId="531F031E" w14:textId="77777777" w:rsidR="000F6F56" w:rsidRPr="00F831E0" w:rsidRDefault="000F6F56" w:rsidP="00CC4968">
            <w:pPr>
              <w:widowControl w:val="0"/>
            </w:pPr>
            <w:r w:rsidRPr="00F831E0">
              <w:rPr>
                <w:b/>
              </w:rPr>
              <w:t>N</w:t>
            </w:r>
            <w:r>
              <w:rPr>
                <w:b/>
              </w:rPr>
              <w:t>OTE</w:t>
            </w:r>
            <w:r w:rsidRPr="00F831E0">
              <w:rPr>
                <w:b/>
              </w:rPr>
              <w:t xml:space="preserve">:  </w:t>
            </w:r>
            <w:r w:rsidRPr="00F831E0">
              <w:rPr>
                <w:i/>
              </w:rPr>
              <w:t xml:space="preserve">Counsel is responsible for the oversight of expert services and funding status.  Nunc pro tunc requests may be denied absent extraordinary circumstances.  Justification provided must be sufficiently persuasive and detailed to overcome failure to obtain </w:t>
            </w:r>
            <w:r w:rsidR="005D2099">
              <w:rPr>
                <w:i/>
              </w:rPr>
              <w:t xml:space="preserve">timely </w:t>
            </w:r>
            <w:r w:rsidRPr="00F831E0">
              <w:rPr>
                <w:i/>
              </w:rPr>
              <w:t>authorization</w:t>
            </w:r>
            <w:r w:rsidRPr="00F831E0">
              <w:t>.</w:t>
            </w:r>
          </w:p>
          <w:p w14:paraId="67C76791" w14:textId="77777777" w:rsidR="000F6F56" w:rsidRPr="00F831E0" w:rsidRDefault="000F6F56" w:rsidP="00CC4968">
            <w:pPr>
              <w:widowControl w:val="0"/>
            </w:pPr>
          </w:p>
          <w:p w14:paraId="67DD256D" w14:textId="77777777" w:rsidR="000F6F56" w:rsidRPr="00F831E0" w:rsidRDefault="000F6F56" w:rsidP="00CC4968">
            <w:pPr>
              <w:widowControl w:val="0"/>
            </w:pPr>
          </w:p>
          <w:p w14:paraId="29F1BB30" w14:textId="77777777" w:rsidR="000F6F56" w:rsidRPr="00F831E0" w:rsidRDefault="000F6F56" w:rsidP="00CC4968">
            <w:pPr>
              <w:widowControl w:val="0"/>
            </w:pPr>
            <w:r w:rsidRPr="00F831E0">
              <w:rPr>
                <w:i/>
              </w:rPr>
              <w:t>Nunc Pro Tunc</w:t>
            </w:r>
            <w:r w:rsidRPr="00F831E0">
              <w:t xml:space="preserve"> Date: </w:t>
            </w:r>
            <w:r w:rsidR="006213C0">
              <w:rPr>
                <w:color w:val="1F497D"/>
                <w:u w:val="single"/>
              </w:rPr>
              <w:fldChar w:fldCharType="begin">
                <w:ffData>
                  <w:name w:val=""/>
                  <w:enabled/>
                  <w:calcOnExit w:val="0"/>
                  <w:textInput>
                    <w:type w:val="date"/>
                    <w:format w:val="M/d/yyyy"/>
                  </w:textInput>
                </w:ffData>
              </w:fldChar>
            </w:r>
            <w:r w:rsidR="006213C0">
              <w:rPr>
                <w:color w:val="1F497D"/>
                <w:u w:val="single"/>
              </w:rPr>
              <w:instrText xml:space="preserve"> FORMTEXT </w:instrText>
            </w:r>
            <w:r w:rsidR="006213C0">
              <w:rPr>
                <w:color w:val="1F497D"/>
                <w:u w:val="single"/>
              </w:rPr>
            </w:r>
            <w:r w:rsidR="006213C0">
              <w:rPr>
                <w:color w:val="1F497D"/>
                <w:u w:val="single"/>
              </w:rPr>
              <w:fldChar w:fldCharType="separate"/>
            </w:r>
            <w:r w:rsidR="006213C0">
              <w:rPr>
                <w:noProof/>
                <w:color w:val="1F497D"/>
                <w:u w:val="single"/>
              </w:rPr>
              <w:t> </w:t>
            </w:r>
            <w:r w:rsidR="006213C0">
              <w:rPr>
                <w:noProof/>
                <w:color w:val="1F497D"/>
                <w:u w:val="single"/>
              </w:rPr>
              <w:t> </w:t>
            </w:r>
            <w:r w:rsidR="006213C0">
              <w:rPr>
                <w:noProof/>
                <w:color w:val="1F497D"/>
                <w:u w:val="single"/>
              </w:rPr>
              <w:t> </w:t>
            </w:r>
            <w:r w:rsidR="006213C0">
              <w:rPr>
                <w:noProof/>
                <w:color w:val="1F497D"/>
                <w:u w:val="single"/>
              </w:rPr>
              <w:t> </w:t>
            </w:r>
            <w:r w:rsidR="006213C0">
              <w:rPr>
                <w:noProof/>
                <w:color w:val="1F497D"/>
                <w:u w:val="single"/>
              </w:rPr>
              <w:t> </w:t>
            </w:r>
            <w:r w:rsidR="006213C0">
              <w:rPr>
                <w:color w:val="1F497D"/>
                <w:u w:val="single"/>
              </w:rPr>
              <w:fldChar w:fldCharType="end"/>
            </w:r>
          </w:p>
          <w:p w14:paraId="39A6EC31" w14:textId="77777777" w:rsidR="000F6F56" w:rsidRPr="00F831E0" w:rsidRDefault="000F6F56" w:rsidP="00CC4968">
            <w:pPr>
              <w:widowControl w:val="0"/>
            </w:pPr>
          </w:p>
          <w:p w14:paraId="53BFDFC7" w14:textId="77777777" w:rsidR="000F6F56" w:rsidRPr="000D74BB" w:rsidRDefault="000F6F56" w:rsidP="00CC4968">
            <w:pPr>
              <w:widowControl w:val="0"/>
            </w:pPr>
            <w:r w:rsidRPr="00F831E0">
              <w:t xml:space="preserve">Justification for </w:t>
            </w:r>
            <w:r w:rsidRPr="00F831E0">
              <w:rPr>
                <w:i/>
              </w:rPr>
              <w:t>nunc pro tunc</w:t>
            </w:r>
            <w:r w:rsidRPr="00F831E0">
              <w:t xml:space="preserve"> request: </w:t>
            </w:r>
            <w:r w:rsidRPr="00F831E0">
              <w:rPr>
                <w:color w:val="1F497D"/>
                <w:u w:val="single"/>
              </w:rPr>
              <w:fldChar w:fldCharType="begin">
                <w:ffData>
                  <w:name w:val=""/>
                  <w:enabled/>
                  <w:calcOnExit w:val="0"/>
                  <w:textInput/>
                </w:ffData>
              </w:fldChar>
            </w:r>
            <w:r w:rsidRPr="00F831E0">
              <w:rPr>
                <w:color w:val="1F497D"/>
                <w:u w:val="single"/>
              </w:rPr>
              <w:instrText xml:space="preserve"> FORMTEXT </w:instrText>
            </w:r>
            <w:r w:rsidRPr="00F831E0">
              <w:rPr>
                <w:color w:val="1F497D"/>
                <w:u w:val="single"/>
              </w:rPr>
            </w:r>
            <w:r w:rsidRPr="00F831E0">
              <w:rPr>
                <w:color w:val="1F497D"/>
                <w:u w:val="single"/>
              </w:rPr>
              <w:fldChar w:fldCharType="separate"/>
            </w:r>
            <w:r w:rsidRPr="00F831E0">
              <w:rPr>
                <w:noProof/>
                <w:color w:val="1F497D"/>
                <w:u w:val="single"/>
              </w:rPr>
              <w:t> </w:t>
            </w:r>
            <w:r w:rsidRPr="00F831E0">
              <w:rPr>
                <w:noProof/>
                <w:color w:val="1F497D"/>
                <w:u w:val="single"/>
              </w:rPr>
              <w:t> </w:t>
            </w:r>
            <w:r w:rsidRPr="00F831E0">
              <w:rPr>
                <w:noProof/>
                <w:color w:val="1F497D"/>
                <w:u w:val="single"/>
              </w:rPr>
              <w:t> </w:t>
            </w:r>
            <w:r w:rsidRPr="00F831E0">
              <w:rPr>
                <w:noProof/>
                <w:color w:val="1F497D"/>
                <w:u w:val="single"/>
              </w:rPr>
              <w:t> </w:t>
            </w:r>
            <w:r w:rsidRPr="00F831E0">
              <w:rPr>
                <w:noProof/>
                <w:color w:val="1F497D"/>
                <w:u w:val="single"/>
              </w:rPr>
              <w:t> </w:t>
            </w:r>
            <w:r w:rsidRPr="00F831E0">
              <w:rPr>
                <w:color w:val="1F497D"/>
                <w:u w:val="single"/>
              </w:rPr>
              <w:fldChar w:fldCharType="end"/>
            </w:r>
          </w:p>
        </w:tc>
      </w:tr>
    </w:tbl>
    <w:p w14:paraId="1A71B0DF" w14:textId="77777777" w:rsidR="000F6F56" w:rsidRPr="00356330" w:rsidRDefault="000F6F56" w:rsidP="00CC4968">
      <w:pPr>
        <w:widowControl w:val="0"/>
        <w:jc w:val="both"/>
        <w:rPr>
          <w:u w:val="single"/>
        </w:rPr>
      </w:pPr>
      <w:r>
        <w:rPr>
          <w:u w:val="single"/>
        </w:rPr>
        <w:t xml:space="preserve">  </w:t>
      </w:r>
    </w:p>
    <w:tbl>
      <w:tblPr>
        <w:tblStyle w:val="TableGrid"/>
        <w:tblW w:w="10188" w:type="dxa"/>
        <w:tblLook w:val="04A0" w:firstRow="1" w:lastRow="0" w:firstColumn="1" w:lastColumn="0" w:noHBand="0" w:noVBand="1"/>
      </w:tblPr>
      <w:tblGrid>
        <w:gridCol w:w="10188"/>
      </w:tblGrid>
      <w:tr w:rsidR="000F6F56" w14:paraId="55B773C0" w14:textId="77777777" w:rsidTr="00986049">
        <w:tc>
          <w:tcPr>
            <w:tcW w:w="10188" w:type="dxa"/>
          </w:tcPr>
          <w:p w14:paraId="169B0A4C" w14:textId="77777777" w:rsidR="000F6F56" w:rsidRDefault="000F6F56" w:rsidP="00CC4968">
            <w:pPr>
              <w:widowControl w:val="0"/>
              <w:jc w:val="both"/>
            </w:pPr>
          </w:p>
          <w:p w14:paraId="54E6C154" w14:textId="77777777" w:rsidR="000F6F56" w:rsidRPr="00FD6A5C" w:rsidRDefault="000F6F56" w:rsidP="00CC4968">
            <w:pPr>
              <w:widowControl w:val="0"/>
              <w:jc w:val="both"/>
              <w:rPr>
                <w:b/>
              </w:rPr>
            </w:pPr>
            <w:r w:rsidRPr="00FD6A5C">
              <w:rPr>
                <w:b/>
              </w:rPr>
              <w:t>INSTRUCTIONS:</w:t>
            </w:r>
          </w:p>
          <w:p w14:paraId="5B50A057" w14:textId="77777777" w:rsidR="00A400C3" w:rsidRDefault="00A400C3" w:rsidP="00A400C3">
            <w:pPr>
              <w:widowControl w:val="0"/>
              <w:jc w:val="both"/>
            </w:pPr>
          </w:p>
          <w:p w14:paraId="291727A5" w14:textId="77777777" w:rsidR="00A400C3" w:rsidRDefault="00A400C3" w:rsidP="00A400C3">
            <w:pPr>
              <w:widowControl w:val="0"/>
              <w:jc w:val="both"/>
            </w:pPr>
            <w:r>
              <w:t xml:space="preserve">Upon completion of the form, please email it to CJA Supervising Attorney Darrel Gardner </w:t>
            </w:r>
            <w:hyperlink r:id="rId11" w:history="1">
              <w:r w:rsidRPr="0000396A">
                <w:rPr>
                  <w:rStyle w:val="Hyperlink"/>
                </w:rPr>
                <w:t>darrel_gardner@waed.uscourts.gov</w:t>
              </w:r>
            </w:hyperlink>
            <w:r>
              <w:t xml:space="preserve"> .  If there are service providers included in your request, please include their resume or CV.  </w:t>
            </w:r>
          </w:p>
          <w:p w14:paraId="7E4E5F54" w14:textId="77777777" w:rsidR="00A400C3" w:rsidRDefault="00A400C3" w:rsidP="00A400C3">
            <w:pPr>
              <w:widowControl w:val="0"/>
              <w:jc w:val="both"/>
              <w:rPr>
                <w:rStyle w:val="Hyperlink"/>
                <w:color w:val="auto"/>
                <w:u w:val="none"/>
              </w:rPr>
            </w:pPr>
          </w:p>
          <w:p w14:paraId="00158C63" w14:textId="02101A9C" w:rsidR="000F6F56" w:rsidRPr="00671D8D" w:rsidRDefault="00A400C3" w:rsidP="00A400C3">
            <w:pPr>
              <w:widowControl w:val="0"/>
              <w:jc w:val="both"/>
            </w:pPr>
            <w:r>
              <w:rPr>
                <w:rStyle w:val="Hyperlink"/>
                <w:color w:val="auto"/>
                <w:u w:val="none"/>
              </w:rPr>
              <w:t xml:space="preserve">When consultation is complete, you can upload a PDF version of this form to a </w:t>
            </w:r>
            <w:r w:rsidR="00BB7661">
              <w:rPr>
                <w:rStyle w:val="Hyperlink"/>
                <w:color w:val="auto"/>
                <w:u w:val="none"/>
              </w:rPr>
              <w:t xml:space="preserve">CJA-26 in eVoucher using the Documents page.  On the Basic Info page, the amount requested should be the attorney hours only (not service providers).  On the Justification page, you do not have to answer the CJA-26 questions; simply note “See attached </w:t>
            </w:r>
            <w:r>
              <w:rPr>
                <w:rStyle w:val="Hyperlink"/>
                <w:color w:val="auto"/>
                <w:u w:val="none"/>
              </w:rPr>
              <w:t>litigation plan</w:t>
            </w:r>
            <w:r w:rsidR="00BB7661">
              <w:rPr>
                <w:rStyle w:val="Hyperlink"/>
                <w:color w:val="auto"/>
                <w:u w:val="none"/>
              </w:rPr>
              <w:t xml:space="preserve">.”  If you have requested service providers or experts, please create AUTHs for said providers and upload a copy of this </w:t>
            </w:r>
            <w:r>
              <w:rPr>
                <w:rStyle w:val="Hyperlink"/>
                <w:color w:val="auto"/>
                <w:u w:val="none"/>
              </w:rPr>
              <w:t xml:space="preserve">litigation plan </w:t>
            </w:r>
            <w:r w:rsidR="0062023D">
              <w:rPr>
                <w:rStyle w:val="Hyperlink"/>
                <w:color w:val="auto"/>
                <w:u w:val="none"/>
              </w:rPr>
              <w:t>along with CV’s or supporting documentation for service providers</w:t>
            </w:r>
            <w:r w:rsidR="00BB7661">
              <w:rPr>
                <w:rStyle w:val="Hyperlink"/>
                <w:color w:val="auto"/>
                <w:u w:val="none"/>
              </w:rPr>
              <w:t xml:space="preserve"> using the Documents page of the AUTH.  If additional providers or attorney hours are needed beyond the submitted </w:t>
            </w:r>
            <w:r>
              <w:rPr>
                <w:rStyle w:val="Hyperlink"/>
                <w:color w:val="auto"/>
                <w:u w:val="none"/>
              </w:rPr>
              <w:t>litigation plan</w:t>
            </w:r>
            <w:r w:rsidR="00BB7661">
              <w:rPr>
                <w:rStyle w:val="Hyperlink"/>
                <w:color w:val="auto"/>
                <w:u w:val="none"/>
              </w:rPr>
              <w:t xml:space="preserve">, please contact </w:t>
            </w:r>
            <w:r>
              <w:rPr>
                <w:rStyle w:val="Hyperlink"/>
                <w:color w:val="auto"/>
                <w:u w:val="none"/>
              </w:rPr>
              <w:t>Darrel Gardner at 509-458-3423</w:t>
            </w:r>
            <w:r w:rsidR="00BB7661">
              <w:rPr>
                <w:rStyle w:val="Hyperlink"/>
                <w:color w:val="auto"/>
                <w:u w:val="none"/>
              </w:rPr>
              <w:t xml:space="preserve">  </w:t>
            </w:r>
          </w:p>
        </w:tc>
      </w:tr>
    </w:tbl>
    <w:p w14:paraId="79E07905" w14:textId="77777777" w:rsidR="000F6F56" w:rsidRDefault="000F6F56" w:rsidP="00263470">
      <w:pPr>
        <w:widowControl w:val="0"/>
        <w:rPr>
          <w:color w:val="1F497D"/>
          <w:sz w:val="20"/>
          <w:szCs w:val="20"/>
        </w:rPr>
      </w:pPr>
    </w:p>
    <w:sectPr w:rsidR="000F6F56" w:rsidSect="00263470">
      <w:headerReference w:type="even" r:id="rId12"/>
      <w:headerReference w:type="default" r:id="rId13"/>
      <w:footerReference w:type="even" r:id="rId14"/>
      <w:footerReference w:type="default" r:id="rId15"/>
      <w:headerReference w:type="first" r:id="rId16"/>
      <w:footerReference w:type="first" r:id="rId17"/>
      <w:pgSz w:w="12240" w:h="15840" w:code="1"/>
      <w:pgMar w:top="990" w:right="90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24F7" w14:textId="77777777" w:rsidR="00DC561A" w:rsidRDefault="00DC561A" w:rsidP="002A6D2F">
      <w:r>
        <w:separator/>
      </w:r>
    </w:p>
  </w:endnote>
  <w:endnote w:type="continuationSeparator" w:id="0">
    <w:p w14:paraId="21F06D3C" w14:textId="77777777" w:rsidR="00DC561A" w:rsidRDefault="00DC561A" w:rsidP="002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EF62" w14:textId="77777777" w:rsidR="001554EA" w:rsidRDefault="0015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4A69" w14:textId="0ADEE6A9" w:rsidR="0026568B" w:rsidRDefault="001554EA">
    <w:pPr>
      <w:pStyle w:val="Footer"/>
      <w:jc w:val="right"/>
    </w:pPr>
    <w:r>
      <w:rPr>
        <w:lang w:val="en-US"/>
      </w:rPr>
      <w:t xml:space="preserve">WAED </w:t>
    </w:r>
    <w:r w:rsidR="0026568B">
      <w:rPr>
        <w:lang w:val="en-US"/>
      </w:rPr>
      <w:t xml:space="preserve">Non-Capital Case </w:t>
    </w:r>
    <w:r>
      <w:rPr>
        <w:lang w:val="en-US"/>
      </w:rPr>
      <w:t>Litigation Plan</w:t>
    </w:r>
    <w:r w:rsidR="0026568B">
      <w:rPr>
        <w:lang w:val="en-US"/>
      </w:rPr>
      <w:t xml:space="preserve"> - </w:t>
    </w:r>
    <w:sdt>
      <w:sdtPr>
        <w:id w:val="1082033213"/>
        <w:docPartObj>
          <w:docPartGallery w:val="Page Numbers (Bottom of Page)"/>
          <w:docPartUnique/>
        </w:docPartObj>
      </w:sdtPr>
      <w:sdtEndPr>
        <w:rPr>
          <w:noProof/>
        </w:rPr>
      </w:sdtEndPr>
      <w:sdtContent>
        <w:r w:rsidR="0026568B">
          <w:fldChar w:fldCharType="begin"/>
        </w:r>
        <w:r w:rsidR="0026568B">
          <w:instrText xml:space="preserve"> PAGE   \* MERGEFORMAT </w:instrText>
        </w:r>
        <w:r w:rsidR="0026568B">
          <w:fldChar w:fldCharType="separate"/>
        </w:r>
        <w:r w:rsidR="009E1C5D">
          <w:rPr>
            <w:noProof/>
          </w:rPr>
          <w:t>1</w:t>
        </w:r>
        <w:r w:rsidR="0026568B">
          <w:rPr>
            <w:noProof/>
          </w:rPr>
          <w:fldChar w:fldCharType="end"/>
        </w:r>
      </w:sdtContent>
    </w:sdt>
  </w:p>
  <w:p w14:paraId="100B6568" w14:textId="77777777" w:rsidR="0026568B" w:rsidRDefault="0026568B" w:rsidP="00D254DF">
    <w:pPr>
      <w:pStyle w:val="Footer"/>
      <w:tabs>
        <w:tab w:val="clear" w:pos="4680"/>
        <w:tab w:val="clear" w:pos="9360"/>
        <w:tab w:val="left" w:pos="85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997" w14:textId="77777777" w:rsidR="001554EA" w:rsidRDefault="0015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7F62" w14:textId="77777777" w:rsidR="00DC561A" w:rsidRDefault="00DC561A" w:rsidP="002A6D2F">
      <w:r>
        <w:separator/>
      </w:r>
    </w:p>
  </w:footnote>
  <w:footnote w:type="continuationSeparator" w:id="0">
    <w:p w14:paraId="16091FF6" w14:textId="77777777" w:rsidR="00DC561A" w:rsidRDefault="00DC561A" w:rsidP="002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DC47" w14:textId="77777777" w:rsidR="001554EA" w:rsidRDefault="0015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83D" w14:textId="77777777" w:rsidR="001554EA" w:rsidRDefault="00155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AF32" w14:textId="77777777" w:rsidR="001554EA" w:rsidRDefault="00155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11D"/>
    <w:multiLevelType w:val="hybridMultilevel"/>
    <w:tmpl w:val="40F6AF0E"/>
    <w:lvl w:ilvl="0" w:tplc="2EE6B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D57AA"/>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D8B"/>
    <w:multiLevelType w:val="hybridMultilevel"/>
    <w:tmpl w:val="32649D9C"/>
    <w:lvl w:ilvl="0" w:tplc="8ADC8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40132"/>
    <w:multiLevelType w:val="hybridMultilevel"/>
    <w:tmpl w:val="8EB0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06236"/>
    <w:multiLevelType w:val="hybridMultilevel"/>
    <w:tmpl w:val="D49E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2653"/>
    <w:multiLevelType w:val="hybridMultilevel"/>
    <w:tmpl w:val="EA2633F8"/>
    <w:lvl w:ilvl="0" w:tplc="8468F5F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7BF3"/>
    <w:multiLevelType w:val="hybridMultilevel"/>
    <w:tmpl w:val="2FCE5EAE"/>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6D5C"/>
    <w:multiLevelType w:val="hybridMultilevel"/>
    <w:tmpl w:val="1D4C4660"/>
    <w:lvl w:ilvl="0" w:tplc="18722C9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84272C"/>
    <w:multiLevelType w:val="hybridMultilevel"/>
    <w:tmpl w:val="64DCCE20"/>
    <w:lvl w:ilvl="0" w:tplc="18722C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886DA3"/>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5181E"/>
    <w:multiLevelType w:val="hybridMultilevel"/>
    <w:tmpl w:val="EB9A34BE"/>
    <w:lvl w:ilvl="0" w:tplc="5290B7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7F9D"/>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23FD0"/>
    <w:multiLevelType w:val="hybridMultilevel"/>
    <w:tmpl w:val="51628D24"/>
    <w:lvl w:ilvl="0" w:tplc="0390FC68">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8E0270"/>
    <w:multiLevelType w:val="hybridMultilevel"/>
    <w:tmpl w:val="E9D0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C313C"/>
    <w:multiLevelType w:val="hybridMultilevel"/>
    <w:tmpl w:val="5046DF4A"/>
    <w:lvl w:ilvl="0" w:tplc="3780855A">
      <w:start w:val="9"/>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E2556"/>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71406"/>
    <w:multiLevelType w:val="hybridMultilevel"/>
    <w:tmpl w:val="9F88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F67CC"/>
    <w:multiLevelType w:val="hybridMultilevel"/>
    <w:tmpl w:val="1A685756"/>
    <w:lvl w:ilvl="0" w:tplc="FEBC26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FEBC26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15"/>
  </w:num>
  <w:num w:numId="11">
    <w:abstractNumId w:val="11"/>
  </w:num>
  <w:num w:numId="12">
    <w:abstractNumId w:val="16"/>
  </w:num>
  <w:num w:numId="13">
    <w:abstractNumId w:val="10"/>
  </w:num>
  <w:num w:numId="14">
    <w:abstractNumId w:val="5"/>
  </w:num>
  <w:num w:numId="15">
    <w:abstractNumId w:val="2"/>
  </w:num>
  <w:num w:numId="16">
    <w:abstractNumId w:val="18"/>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qo5giY3x4IcWoGIHZcTAlRcouoQObXMmlK66FhkhaFQqZFiyi8/Nf3bUniEVUXC7wRrI+xP9jkV17TlnxIEOw==" w:salt="MFHXrTkz2yFpkXjhex6V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2F"/>
    <w:rsid w:val="00001618"/>
    <w:rsid w:val="00006388"/>
    <w:rsid w:val="000460CB"/>
    <w:rsid w:val="00047A84"/>
    <w:rsid w:val="0005139B"/>
    <w:rsid w:val="00053151"/>
    <w:rsid w:val="0005359F"/>
    <w:rsid w:val="0005733C"/>
    <w:rsid w:val="00063481"/>
    <w:rsid w:val="00072479"/>
    <w:rsid w:val="00095646"/>
    <w:rsid w:val="000B3580"/>
    <w:rsid w:val="000B3E3F"/>
    <w:rsid w:val="000B6235"/>
    <w:rsid w:val="000C2124"/>
    <w:rsid w:val="000D2177"/>
    <w:rsid w:val="000D4FC1"/>
    <w:rsid w:val="000D7DC2"/>
    <w:rsid w:val="000D7E89"/>
    <w:rsid w:val="000F0E5C"/>
    <w:rsid w:val="000F280B"/>
    <w:rsid w:val="000F6F56"/>
    <w:rsid w:val="00114CC0"/>
    <w:rsid w:val="001304B0"/>
    <w:rsid w:val="0013244D"/>
    <w:rsid w:val="00154D1C"/>
    <w:rsid w:val="001554EA"/>
    <w:rsid w:val="00163F0C"/>
    <w:rsid w:val="00165F09"/>
    <w:rsid w:val="00175471"/>
    <w:rsid w:val="00181E0A"/>
    <w:rsid w:val="00187E9F"/>
    <w:rsid w:val="00194425"/>
    <w:rsid w:val="001B2691"/>
    <w:rsid w:val="001C3E6F"/>
    <w:rsid w:val="001D1A21"/>
    <w:rsid w:val="001E6FDF"/>
    <w:rsid w:val="001F3609"/>
    <w:rsid w:val="0020135E"/>
    <w:rsid w:val="002158A9"/>
    <w:rsid w:val="002311D7"/>
    <w:rsid w:val="0023286C"/>
    <w:rsid w:val="00243111"/>
    <w:rsid w:val="00247DA2"/>
    <w:rsid w:val="0025727E"/>
    <w:rsid w:val="00263470"/>
    <w:rsid w:val="0026568B"/>
    <w:rsid w:val="00287834"/>
    <w:rsid w:val="00294B6A"/>
    <w:rsid w:val="002A6D2F"/>
    <w:rsid w:val="002B1FBB"/>
    <w:rsid w:val="002D662B"/>
    <w:rsid w:val="002F2526"/>
    <w:rsid w:val="00316A6D"/>
    <w:rsid w:val="00332DDE"/>
    <w:rsid w:val="00364379"/>
    <w:rsid w:val="003704E1"/>
    <w:rsid w:val="00393D60"/>
    <w:rsid w:val="00395621"/>
    <w:rsid w:val="003C170E"/>
    <w:rsid w:val="003C23AA"/>
    <w:rsid w:val="00415558"/>
    <w:rsid w:val="0042411D"/>
    <w:rsid w:val="00430B2D"/>
    <w:rsid w:val="00433BEF"/>
    <w:rsid w:val="00442A49"/>
    <w:rsid w:val="00444F05"/>
    <w:rsid w:val="0045101B"/>
    <w:rsid w:val="00457413"/>
    <w:rsid w:val="00460E64"/>
    <w:rsid w:val="0048574C"/>
    <w:rsid w:val="004941C6"/>
    <w:rsid w:val="004A524B"/>
    <w:rsid w:val="004C3861"/>
    <w:rsid w:val="004E3A82"/>
    <w:rsid w:val="00504D94"/>
    <w:rsid w:val="00506A37"/>
    <w:rsid w:val="005109BE"/>
    <w:rsid w:val="00514E01"/>
    <w:rsid w:val="00523ECE"/>
    <w:rsid w:val="00532DC2"/>
    <w:rsid w:val="00542CAA"/>
    <w:rsid w:val="0054336B"/>
    <w:rsid w:val="00547F2C"/>
    <w:rsid w:val="00550C96"/>
    <w:rsid w:val="00552DBE"/>
    <w:rsid w:val="00574007"/>
    <w:rsid w:val="00575BE6"/>
    <w:rsid w:val="005967C4"/>
    <w:rsid w:val="005C0CBB"/>
    <w:rsid w:val="005C4B83"/>
    <w:rsid w:val="005D2099"/>
    <w:rsid w:val="005E2210"/>
    <w:rsid w:val="005E57F4"/>
    <w:rsid w:val="005E766E"/>
    <w:rsid w:val="0062023D"/>
    <w:rsid w:val="006213C0"/>
    <w:rsid w:val="00644124"/>
    <w:rsid w:val="0066457D"/>
    <w:rsid w:val="00674760"/>
    <w:rsid w:val="006875D4"/>
    <w:rsid w:val="006C0B29"/>
    <w:rsid w:val="006C59CA"/>
    <w:rsid w:val="006D4252"/>
    <w:rsid w:val="006E4DE4"/>
    <w:rsid w:val="006F49D7"/>
    <w:rsid w:val="006F732F"/>
    <w:rsid w:val="00710175"/>
    <w:rsid w:val="0073536B"/>
    <w:rsid w:val="00756E6B"/>
    <w:rsid w:val="00765A8B"/>
    <w:rsid w:val="00767816"/>
    <w:rsid w:val="0077111D"/>
    <w:rsid w:val="0078110C"/>
    <w:rsid w:val="007A0BC3"/>
    <w:rsid w:val="007A0C5A"/>
    <w:rsid w:val="007B3392"/>
    <w:rsid w:val="007B42AB"/>
    <w:rsid w:val="007B6A0F"/>
    <w:rsid w:val="007B7574"/>
    <w:rsid w:val="007C18E7"/>
    <w:rsid w:val="007C5111"/>
    <w:rsid w:val="007E0D60"/>
    <w:rsid w:val="007E518E"/>
    <w:rsid w:val="007F03C2"/>
    <w:rsid w:val="007F219D"/>
    <w:rsid w:val="00811424"/>
    <w:rsid w:val="00820E49"/>
    <w:rsid w:val="00822557"/>
    <w:rsid w:val="00822742"/>
    <w:rsid w:val="008244DB"/>
    <w:rsid w:val="00831E91"/>
    <w:rsid w:val="008512FB"/>
    <w:rsid w:val="00864980"/>
    <w:rsid w:val="00882F56"/>
    <w:rsid w:val="008849FF"/>
    <w:rsid w:val="00894D0E"/>
    <w:rsid w:val="008B0D85"/>
    <w:rsid w:val="008D08EA"/>
    <w:rsid w:val="008F0F13"/>
    <w:rsid w:val="00900F6B"/>
    <w:rsid w:val="009061A6"/>
    <w:rsid w:val="00907316"/>
    <w:rsid w:val="00915401"/>
    <w:rsid w:val="009259A9"/>
    <w:rsid w:val="00926360"/>
    <w:rsid w:val="0093246E"/>
    <w:rsid w:val="00960B39"/>
    <w:rsid w:val="009771B5"/>
    <w:rsid w:val="00982CD9"/>
    <w:rsid w:val="00984E95"/>
    <w:rsid w:val="00986049"/>
    <w:rsid w:val="009867D1"/>
    <w:rsid w:val="009B48A9"/>
    <w:rsid w:val="009B5607"/>
    <w:rsid w:val="009E1C5D"/>
    <w:rsid w:val="009E4E05"/>
    <w:rsid w:val="009E626B"/>
    <w:rsid w:val="00A11F6D"/>
    <w:rsid w:val="00A2264F"/>
    <w:rsid w:val="00A31FD8"/>
    <w:rsid w:val="00A400C3"/>
    <w:rsid w:val="00A46B60"/>
    <w:rsid w:val="00A50463"/>
    <w:rsid w:val="00A764A3"/>
    <w:rsid w:val="00A80790"/>
    <w:rsid w:val="00AA666C"/>
    <w:rsid w:val="00AA6DB9"/>
    <w:rsid w:val="00AA7133"/>
    <w:rsid w:val="00AC6786"/>
    <w:rsid w:val="00AE198B"/>
    <w:rsid w:val="00AF25D6"/>
    <w:rsid w:val="00B00840"/>
    <w:rsid w:val="00B02532"/>
    <w:rsid w:val="00B33CDE"/>
    <w:rsid w:val="00B51370"/>
    <w:rsid w:val="00B6272A"/>
    <w:rsid w:val="00B6320E"/>
    <w:rsid w:val="00B667E7"/>
    <w:rsid w:val="00B81D62"/>
    <w:rsid w:val="00B82FEE"/>
    <w:rsid w:val="00B952CA"/>
    <w:rsid w:val="00B975B0"/>
    <w:rsid w:val="00BA4ED6"/>
    <w:rsid w:val="00BB0A40"/>
    <w:rsid w:val="00BB7661"/>
    <w:rsid w:val="00BC087C"/>
    <w:rsid w:val="00BC14CF"/>
    <w:rsid w:val="00BE635E"/>
    <w:rsid w:val="00C00902"/>
    <w:rsid w:val="00C00DB2"/>
    <w:rsid w:val="00C270F0"/>
    <w:rsid w:val="00C44D78"/>
    <w:rsid w:val="00C5604A"/>
    <w:rsid w:val="00C63648"/>
    <w:rsid w:val="00C73C7B"/>
    <w:rsid w:val="00C830C9"/>
    <w:rsid w:val="00C85263"/>
    <w:rsid w:val="00C90C23"/>
    <w:rsid w:val="00C93382"/>
    <w:rsid w:val="00CB1E50"/>
    <w:rsid w:val="00CB4F56"/>
    <w:rsid w:val="00CC4180"/>
    <w:rsid w:val="00CC474C"/>
    <w:rsid w:val="00CC4968"/>
    <w:rsid w:val="00CD4EB9"/>
    <w:rsid w:val="00CD77C4"/>
    <w:rsid w:val="00CE130E"/>
    <w:rsid w:val="00D0350E"/>
    <w:rsid w:val="00D079FE"/>
    <w:rsid w:val="00D16CD2"/>
    <w:rsid w:val="00D254DF"/>
    <w:rsid w:val="00D46857"/>
    <w:rsid w:val="00D5000A"/>
    <w:rsid w:val="00D72D6C"/>
    <w:rsid w:val="00D86DF8"/>
    <w:rsid w:val="00D90129"/>
    <w:rsid w:val="00D91613"/>
    <w:rsid w:val="00D94A7D"/>
    <w:rsid w:val="00DA4108"/>
    <w:rsid w:val="00DB3CE6"/>
    <w:rsid w:val="00DC4C63"/>
    <w:rsid w:val="00DC561A"/>
    <w:rsid w:val="00DC5818"/>
    <w:rsid w:val="00DD6652"/>
    <w:rsid w:val="00DE04A0"/>
    <w:rsid w:val="00DF4003"/>
    <w:rsid w:val="00E006B5"/>
    <w:rsid w:val="00E018CC"/>
    <w:rsid w:val="00E01BFA"/>
    <w:rsid w:val="00E106F3"/>
    <w:rsid w:val="00E316BC"/>
    <w:rsid w:val="00E50F32"/>
    <w:rsid w:val="00E613B3"/>
    <w:rsid w:val="00E73E18"/>
    <w:rsid w:val="00E86B87"/>
    <w:rsid w:val="00EC4490"/>
    <w:rsid w:val="00ED0500"/>
    <w:rsid w:val="00F043C8"/>
    <w:rsid w:val="00F15169"/>
    <w:rsid w:val="00F32B8D"/>
    <w:rsid w:val="00F4785A"/>
    <w:rsid w:val="00F70311"/>
    <w:rsid w:val="00F745A1"/>
    <w:rsid w:val="00FE38CB"/>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03ED"/>
  <w15:chartTrackingRefBased/>
  <w15:docId w15:val="{1C705780-3A0A-49C7-A36B-063BBF3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60"/>
    <w:rPr>
      <w:rFonts w:ascii="Times New Roman" w:hAnsi="Times New Roman"/>
      <w:sz w:val="24"/>
      <w:szCs w:val="22"/>
    </w:rPr>
  </w:style>
  <w:style w:type="paragraph" w:styleId="Heading1">
    <w:name w:val="heading 1"/>
    <w:basedOn w:val="Normal"/>
    <w:next w:val="Normal"/>
    <w:link w:val="Heading1Char"/>
    <w:uiPriority w:val="9"/>
    <w:qFormat/>
    <w:rsid w:val="00393D60"/>
    <w:pPr>
      <w:jc w:val="center"/>
      <w:outlineLvl w:val="0"/>
    </w:pPr>
    <w:rPr>
      <w:rFonts w:eastAsia="Times New Roman"/>
      <w:b/>
      <w:sz w:val="28"/>
      <w:szCs w:val="28"/>
    </w:rPr>
  </w:style>
  <w:style w:type="paragraph" w:styleId="Heading2">
    <w:name w:val="heading 2"/>
    <w:basedOn w:val="Normal"/>
    <w:next w:val="Normal"/>
    <w:link w:val="Heading2Char"/>
    <w:uiPriority w:val="9"/>
    <w:unhideWhenUsed/>
    <w:qFormat/>
    <w:rsid w:val="00393D60"/>
    <w:pPr>
      <w:keepNext/>
      <w:spacing w:before="120" w:after="120"/>
      <w:outlineLvl w:val="1"/>
    </w:pPr>
    <w:rPr>
      <w:rFonts w:eastAsia="Times New Roman"/>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A6D2F"/>
    <w:rPr>
      <w:vertAlign w:val="superscript"/>
    </w:rPr>
  </w:style>
  <w:style w:type="paragraph" w:styleId="FootnoteText">
    <w:name w:val="footnote text"/>
    <w:basedOn w:val="Normal"/>
    <w:link w:val="FootnoteTextChar"/>
    <w:uiPriority w:val="99"/>
    <w:semiHidden/>
    <w:rsid w:val="002A6D2F"/>
    <w:rPr>
      <w:rFonts w:ascii="Calibri" w:eastAsia="Times New Roman" w:hAnsi="Calibri"/>
      <w:sz w:val="20"/>
      <w:szCs w:val="20"/>
    </w:rPr>
  </w:style>
  <w:style w:type="character" w:customStyle="1" w:styleId="FootnoteTextChar">
    <w:name w:val="Footnote Text Char"/>
    <w:link w:val="FootnoteText"/>
    <w:uiPriority w:val="99"/>
    <w:semiHidden/>
    <w:rsid w:val="002A6D2F"/>
    <w:rPr>
      <w:rFonts w:ascii="Calibri" w:eastAsia="Times New Roman" w:hAnsi="Calibri" w:cs="Times New Roman"/>
      <w:sz w:val="20"/>
      <w:szCs w:val="20"/>
    </w:rPr>
  </w:style>
  <w:style w:type="paragraph" w:styleId="Footer">
    <w:name w:val="footer"/>
    <w:basedOn w:val="Normal"/>
    <w:link w:val="FooterChar"/>
    <w:uiPriority w:val="99"/>
    <w:rsid w:val="002A6D2F"/>
    <w:pPr>
      <w:tabs>
        <w:tab w:val="center" w:pos="4680"/>
        <w:tab w:val="right" w:pos="9360"/>
      </w:tabs>
    </w:pPr>
    <w:rPr>
      <w:rFonts w:ascii="Calibri" w:eastAsia="Times New Roman" w:hAnsi="Calibri"/>
      <w:szCs w:val="24"/>
      <w:lang w:val="x-none" w:eastAsia="x-none"/>
    </w:rPr>
  </w:style>
  <w:style w:type="character" w:customStyle="1" w:styleId="FooterChar">
    <w:name w:val="Footer Char"/>
    <w:link w:val="Footer"/>
    <w:uiPriority w:val="99"/>
    <w:rsid w:val="002A6D2F"/>
    <w:rPr>
      <w:rFonts w:ascii="Calibri" w:eastAsia="Times New Roman" w:hAnsi="Calibri" w:cs="Times New Roman"/>
      <w:sz w:val="24"/>
      <w:szCs w:val="24"/>
      <w:lang w:val="x-none" w:eastAsia="x-none"/>
    </w:rPr>
  </w:style>
  <w:style w:type="character" w:customStyle="1" w:styleId="Heading1Char">
    <w:name w:val="Heading 1 Char"/>
    <w:link w:val="Heading1"/>
    <w:uiPriority w:val="9"/>
    <w:rsid w:val="00393D60"/>
    <w:rPr>
      <w:rFonts w:ascii="Times New Roman" w:eastAsia="Times New Roman" w:hAnsi="Times New Roman" w:cs="Times New Roman"/>
      <w:b/>
      <w:sz w:val="28"/>
      <w:szCs w:val="28"/>
    </w:rPr>
  </w:style>
  <w:style w:type="character" w:customStyle="1" w:styleId="Heading2Char">
    <w:name w:val="Heading 2 Char"/>
    <w:link w:val="Heading2"/>
    <w:uiPriority w:val="9"/>
    <w:rsid w:val="00393D60"/>
    <w:rPr>
      <w:rFonts w:ascii="Times New Roman" w:eastAsia="Times New Roman" w:hAnsi="Times New Roman" w:cs="Times New Roman"/>
      <w:b/>
      <w:bCs/>
      <w:kern w:val="32"/>
      <w:sz w:val="26"/>
      <w:szCs w:val="26"/>
    </w:rPr>
  </w:style>
  <w:style w:type="paragraph" w:styleId="ListParagraph">
    <w:name w:val="List Paragraph"/>
    <w:basedOn w:val="Normal"/>
    <w:uiPriority w:val="34"/>
    <w:qFormat/>
    <w:rsid w:val="00393D60"/>
    <w:pPr>
      <w:ind w:left="720"/>
      <w:contextualSpacing/>
    </w:pPr>
  </w:style>
  <w:style w:type="paragraph" w:styleId="Header">
    <w:name w:val="header"/>
    <w:basedOn w:val="Normal"/>
    <w:link w:val="HeaderChar"/>
    <w:uiPriority w:val="99"/>
    <w:unhideWhenUsed/>
    <w:rsid w:val="00D079FE"/>
    <w:pPr>
      <w:tabs>
        <w:tab w:val="center" w:pos="4680"/>
        <w:tab w:val="right" w:pos="9360"/>
      </w:tabs>
    </w:pPr>
  </w:style>
  <w:style w:type="character" w:customStyle="1" w:styleId="HeaderChar">
    <w:name w:val="Header Char"/>
    <w:link w:val="Header"/>
    <w:uiPriority w:val="99"/>
    <w:rsid w:val="00D079FE"/>
    <w:rPr>
      <w:rFonts w:ascii="Times New Roman" w:hAnsi="Times New Roman"/>
      <w:sz w:val="24"/>
    </w:rPr>
  </w:style>
  <w:style w:type="table" w:styleId="TableGrid">
    <w:name w:val="Table Grid"/>
    <w:basedOn w:val="TableNormal"/>
    <w:uiPriority w:val="59"/>
    <w:rsid w:val="00D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3E3F"/>
    <w:rPr>
      <w:color w:val="0000FF"/>
      <w:u w:val="single"/>
    </w:rPr>
  </w:style>
  <w:style w:type="character" w:styleId="PlaceholderText">
    <w:name w:val="Placeholder Text"/>
    <w:uiPriority w:val="99"/>
    <w:semiHidden/>
    <w:rsid w:val="000F6F56"/>
    <w:rPr>
      <w:color w:val="808080"/>
    </w:rPr>
  </w:style>
  <w:style w:type="paragraph" w:styleId="BalloonText">
    <w:name w:val="Balloon Text"/>
    <w:basedOn w:val="Normal"/>
    <w:link w:val="BalloonTextChar"/>
    <w:uiPriority w:val="99"/>
    <w:semiHidden/>
    <w:unhideWhenUsed/>
    <w:rsid w:val="000F6F56"/>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0F6F56"/>
    <w:rPr>
      <w:rFonts w:ascii="Tahoma" w:eastAsia="Times New Roman" w:hAnsi="Tahoma"/>
      <w:sz w:val="16"/>
      <w:szCs w:val="16"/>
      <w:lang w:val="x-none" w:eastAsia="x-none"/>
    </w:rPr>
  </w:style>
  <w:style w:type="character" w:customStyle="1" w:styleId="Style1">
    <w:name w:val="Style1"/>
    <w:uiPriority w:val="1"/>
    <w:qFormat/>
    <w:rsid w:val="000F6F56"/>
    <w:rPr>
      <w:rFonts w:ascii="Calibri" w:hAnsi="Calibri"/>
      <w:color w:val="1F497D"/>
      <w:sz w:val="20"/>
    </w:rPr>
  </w:style>
  <w:style w:type="paragraph" w:customStyle="1" w:styleId="FooterLeft">
    <w:name w:val="Footer Left"/>
    <w:basedOn w:val="Footer"/>
    <w:uiPriority w:val="35"/>
    <w:qFormat/>
    <w:rsid w:val="000F6F56"/>
    <w:pPr>
      <w:pBdr>
        <w:top w:val="dashed" w:sz="4" w:space="18" w:color="7F7F7F"/>
      </w:pBdr>
      <w:tabs>
        <w:tab w:val="clear" w:pos="4680"/>
        <w:tab w:val="clear" w:pos="9360"/>
        <w:tab w:val="center" w:pos="4320"/>
        <w:tab w:val="right" w:pos="8640"/>
      </w:tabs>
      <w:contextualSpacing/>
    </w:pPr>
    <w:rPr>
      <w:rFonts w:ascii="Times New Roman" w:eastAsia="Calibri" w:hAnsi="Times New Roman"/>
      <w:color w:val="7F7F7F"/>
      <w:sz w:val="20"/>
      <w:szCs w:val="18"/>
      <w:lang w:eastAsia="ja-JP"/>
    </w:rPr>
  </w:style>
  <w:style w:type="character" w:styleId="FollowedHyperlink">
    <w:name w:val="FollowedHyperlink"/>
    <w:uiPriority w:val="99"/>
    <w:semiHidden/>
    <w:unhideWhenUsed/>
    <w:rsid w:val="000F6F56"/>
    <w:rPr>
      <w:color w:val="800080"/>
      <w:u w:val="single"/>
    </w:rPr>
  </w:style>
  <w:style w:type="character" w:styleId="UnresolvedMention">
    <w:name w:val="Unresolved Mention"/>
    <w:basedOn w:val="DefaultParagraphFont"/>
    <w:uiPriority w:val="99"/>
    <w:semiHidden/>
    <w:unhideWhenUsed/>
    <w:rsid w:val="00A40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rel_gardner@waed.uscourt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516A1-C06A-45ED-8A30-C18C939A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30CA5-C6EF-4397-9F7E-85C090C0D9DD}">
  <ds:schemaRefs>
    <ds:schemaRef ds:uri="http://schemas.openxmlformats.org/officeDocument/2006/bibliography"/>
  </ds:schemaRefs>
</ds:datastoreItem>
</file>

<file path=customXml/itemProps3.xml><?xml version="1.0" encoding="utf-8"?>
<ds:datastoreItem xmlns:ds="http://schemas.openxmlformats.org/officeDocument/2006/customXml" ds:itemID="{79FAA598-2D71-4C11-B3BB-EF215D56CC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66B42E-A542-430E-9C16-41A664024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Capital Habeas funding application</vt:lpstr>
    </vt:vector>
  </TitlesOfParts>
  <Company>US District Court</Company>
  <LinksUpToDate>false</LinksUpToDate>
  <CharactersWithSpaces>10992</CharactersWithSpaces>
  <SharedDoc>false</SharedDoc>
  <HLinks>
    <vt:vector size="6" baseType="variant">
      <vt:variant>
        <vt:i4>5177395</vt:i4>
      </vt:variant>
      <vt:variant>
        <vt:i4>33</vt:i4>
      </vt:variant>
      <vt:variant>
        <vt:i4>0</vt:i4>
      </vt:variant>
      <vt:variant>
        <vt:i4>5</vt:i4>
      </vt:variant>
      <vt:variant>
        <vt:lpwstr>mailto:cja@cand.uscourts.gov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Habeas funding application</dc:title>
  <dc:subject/>
  <dc:creator>Kristine Fox</dc:creator>
  <cp:keywords/>
  <cp:lastModifiedBy>Courtney Piazza</cp:lastModifiedBy>
  <cp:revision>2</cp:revision>
  <dcterms:created xsi:type="dcterms:W3CDTF">2021-09-14T23:24:00Z</dcterms:created>
  <dcterms:modified xsi:type="dcterms:W3CDTF">2021-09-14T23:24:00Z</dcterms:modified>
</cp:coreProperties>
</file>