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08" w:type="dxa"/>
        <w:tblLook w:val="0480" w:firstRow="0" w:lastRow="0" w:firstColumn="1" w:lastColumn="0" w:noHBand="0" w:noVBand="1"/>
      </w:tblPr>
      <w:tblGrid>
        <w:gridCol w:w="3528"/>
        <w:gridCol w:w="1710"/>
        <w:gridCol w:w="1890"/>
        <w:gridCol w:w="3780"/>
      </w:tblGrid>
      <w:tr w:rsidR="009B7CD5" w14:paraId="00FFBD64" w14:textId="77777777" w:rsidTr="00FB6389">
        <w:trPr>
          <w:tblHeader/>
        </w:trPr>
        <w:tc>
          <w:tcPr>
            <w:tcW w:w="10908" w:type="dxa"/>
            <w:gridSpan w:val="4"/>
            <w:shd w:val="clear" w:color="auto" w:fill="D9D9D9" w:themeFill="background1" w:themeFillShade="D9"/>
          </w:tcPr>
          <w:p w14:paraId="702A1E8A" w14:textId="77777777" w:rsidR="009B7CD5" w:rsidRPr="00E2120A" w:rsidRDefault="00E906D0" w:rsidP="009B7C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EXH</w:t>
            </w:r>
            <w:r w:rsidR="009B7CD5" w:rsidRPr="00E2120A">
              <w:rPr>
                <w:sz w:val="32"/>
                <w:szCs w:val="32"/>
              </w:rPr>
              <w:t>IBIT LIST</w:t>
            </w:r>
          </w:p>
          <w:p w14:paraId="1AE291CA" w14:textId="77777777" w:rsidR="009B7CD5" w:rsidRDefault="009B7CD5" w:rsidP="009B7CD5">
            <w:pPr>
              <w:jc w:val="center"/>
            </w:pPr>
          </w:p>
        </w:tc>
      </w:tr>
      <w:tr w:rsidR="009B7CD5" w14:paraId="316E3F5A" w14:textId="77777777" w:rsidTr="00FB6389">
        <w:tc>
          <w:tcPr>
            <w:tcW w:w="10908" w:type="dxa"/>
            <w:gridSpan w:val="4"/>
          </w:tcPr>
          <w:p w14:paraId="6E1151FC" w14:textId="77777777" w:rsidR="009B7CD5" w:rsidRDefault="009B7CD5" w:rsidP="009B7CD5">
            <w:pPr>
              <w:jc w:val="center"/>
            </w:pPr>
          </w:p>
          <w:p w14:paraId="29831448" w14:textId="77777777" w:rsidR="009B7CD5" w:rsidRDefault="009B7CD5" w:rsidP="009B7CD5">
            <w:pPr>
              <w:jc w:val="center"/>
            </w:pPr>
            <w:r>
              <w:t>UNITED STATES DISTRICT COURT</w:t>
            </w:r>
          </w:p>
          <w:p w14:paraId="24ADC42E" w14:textId="77777777" w:rsidR="009B7CD5" w:rsidRDefault="009B7CD5" w:rsidP="009B7CD5">
            <w:pPr>
              <w:jc w:val="center"/>
            </w:pPr>
            <w:r>
              <w:t>EASTERN DISTRICT OF WASHINGTON</w:t>
            </w:r>
          </w:p>
          <w:p w14:paraId="394BF121" w14:textId="77777777" w:rsidR="009B7CD5" w:rsidRDefault="009B7CD5" w:rsidP="009B7CD5">
            <w:pPr>
              <w:jc w:val="center"/>
            </w:pPr>
          </w:p>
        </w:tc>
      </w:tr>
      <w:tr w:rsidR="009B7CD5" w14:paraId="42E45234" w14:textId="77777777" w:rsidTr="00FB6389">
        <w:tc>
          <w:tcPr>
            <w:tcW w:w="5238" w:type="dxa"/>
            <w:gridSpan w:val="2"/>
          </w:tcPr>
          <w:p w14:paraId="6D813AA8" w14:textId="77777777" w:rsidR="009B7CD5" w:rsidRDefault="009B7CD5"/>
          <w:sdt>
            <w:sdtPr>
              <w:id w:val="483049898"/>
              <w:placeholder>
                <w:docPart w:val="C3FAB303BD8445209B662415CA2CC190"/>
              </w:placeholder>
              <w:showingPlcHdr/>
              <w:text/>
            </w:sdtPr>
            <w:sdtEndPr/>
            <w:sdtContent>
              <w:p w14:paraId="11B42C81" w14:textId="77777777" w:rsidR="009B7CD5" w:rsidRDefault="00FD25FF" w:rsidP="00415483">
                <w:pPr>
                  <w:jc w:val="center"/>
                </w:pPr>
                <w:r w:rsidRPr="00332792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81C12E0" w14:textId="77777777" w:rsidR="009B7CD5" w:rsidRDefault="009B7CD5" w:rsidP="00415483">
            <w:pPr>
              <w:jc w:val="center"/>
            </w:pPr>
          </w:p>
          <w:p w14:paraId="780CF62F" w14:textId="77777777" w:rsidR="009B7CD5" w:rsidRDefault="009B7CD5" w:rsidP="00415483">
            <w:pPr>
              <w:jc w:val="center"/>
            </w:pPr>
            <w:r>
              <w:t>v.</w:t>
            </w:r>
          </w:p>
          <w:p w14:paraId="244D6EF9" w14:textId="77777777" w:rsidR="00415483" w:rsidRDefault="00415483" w:rsidP="00415483">
            <w:pPr>
              <w:jc w:val="center"/>
            </w:pPr>
          </w:p>
          <w:sdt>
            <w:sdtPr>
              <w:id w:val="-980306054"/>
              <w:placeholder>
                <w:docPart w:val="753012CB2E2A410A86B2E97D899D36EF"/>
              </w:placeholder>
              <w:showingPlcHdr/>
              <w:text/>
            </w:sdtPr>
            <w:sdtEndPr/>
            <w:sdtContent>
              <w:p w14:paraId="49A710B6" w14:textId="77777777" w:rsidR="009B7CD5" w:rsidRDefault="00FD25FF" w:rsidP="00415483">
                <w:pPr>
                  <w:jc w:val="center"/>
                </w:pPr>
                <w:r w:rsidRPr="00332792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938F02F" w14:textId="77777777" w:rsidR="009B7CD5" w:rsidRDefault="009B7CD5"/>
        </w:tc>
        <w:tc>
          <w:tcPr>
            <w:tcW w:w="5670" w:type="dxa"/>
            <w:gridSpan w:val="2"/>
          </w:tcPr>
          <w:p w14:paraId="0862FB4B" w14:textId="77777777" w:rsidR="0042556C" w:rsidRDefault="0042556C" w:rsidP="00415483"/>
          <w:p w14:paraId="584F12E8" w14:textId="77777777" w:rsidR="009B7CD5" w:rsidRDefault="00415483" w:rsidP="00415483">
            <w:r>
              <w:t xml:space="preserve">LOCATION:  </w:t>
            </w:r>
            <w:sdt>
              <w:sdtPr>
                <w:rPr>
                  <w:rStyle w:val="Style2"/>
                </w:rPr>
                <w:alias w:val="Location"/>
                <w:tag w:val="Location"/>
                <w:id w:val="925005609"/>
                <w:placeholder>
                  <w:docPart w:val="E27D9912978C418CBFFD9138160AF929"/>
                </w:placeholder>
                <w:showingPlcHdr/>
                <w:dropDownList>
                  <w:listItem w:value="Choose an item."/>
                  <w:listItem w:displayText="Richland" w:value="Richland"/>
                  <w:listItem w:displayText="Spokane" w:value="Spokane"/>
                  <w:listItem w:displayText="Yakima" w:value="Yakima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FD25FF" w:rsidRPr="00332792">
                  <w:rPr>
                    <w:rStyle w:val="PlaceholderText"/>
                  </w:rPr>
                  <w:t>Choose an item.</w:t>
                </w:r>
              </w:sdtContent>
            </w:sdt>
          </w:p>
          <w:p w14:paraId="6C9543FE" w14:textId="77777777" w:rsidR="00415483" w:rsidRDefault="00415483" w:rsidP="00415483"/>
          <w:p w14:paraId="355E4ED3" w14:textId="77777777" w:rsidR="00415483" w:rsidRDefault="00415483" w:rsidP="00415483">
            <w:r>
              <w:t>Case No. CV-</w:t>
            </w:r>
            <w:sdt>
              <w:sdtPr>
                <w:id w:val="-60211461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FD25FF" w:rsidRPr="00332792">
                  <w:rPr>
                    <w:rStyle w:val="PlaceholderText"/>
                  </w:rPr>
                  <w:t>Click here to enter text.</w:t>
                </w:r>
              </w:sdtContent>
            </w:sdt>
            <w:r>
              <w:t>-RMP</w:t>
            </w:r>
          </w:p>
          <w:p w14:paraId="7E02CFB0" w14:textId="77777777" w:rsidR="00415483" w:rsidRDefault="00415483" w:rsidP="00415483">
            <w:pPr>
              <w:jc w:val="center"/>
            </w:pPr>
          </w:p>
          <w:p w14:paraId="4CE68760" w14:textId="77777777" w:rsidR="00415483" w:rsidRDefault="00415483" w:rsidP="00415483">
            <w:pPr>
              <w:jc w:val="center"/>
            </w:pPr>
          </w:p>
        </w:tc>
      </w:tr>
      <w:tr w:rsidR="00415483" w14:paraId="2FE343C3" w14:textId="77777777" w:rsidTr="00FB6389">
        <w:tc>
          <w:tcPr>
            <w:tcW w:w="10908" w:type="dxa"/>
            <w:gridSpan w:val="4"/>
            <w:shd w:val="clear" w:color="auto" w:fill="D9D9D9" w:themeFill="background1" w:themeFillShade="D9"/>
          </w:tcPr>
          <w:p w14:paraId="4C32770C" w14:textId="77777777" w:rsidR="00415483" w:rsidRDefault="00415483" w:rsidP="00415483">
            <w:pPr>
              <w:jc w:val="center"/>
            </w:pPr>
          </w:p>
          <w:p w14:paraId="470DDF40" w14:textId="77777777" w:rsidR="00415483" w:rsidRDefault="00415483" w:rsidP="00415483">
            <w:pPr>
              <w:jc w:val="center"/>
            </w:pPr>
            <w:r>
              <w:t>TRIAL DATE</w:t>
            </w:r>
            <w:r w:rsidR="007F1177">
              <w:t xml:space="preserve">:  </w:t>
            </w:r>
            <w:sdt>
              <w:sdtPr>
                <w:id w:val="1716621442"/>
                <w:placeholder>
                  <w:docPart w:val="A75154CDFABA4ECFB6CEF2F4EABDCCC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B6389" w:rsidRPr="00D94EAA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7A3A768F" w14:textId="77777777" w:rsidR="00415483" w:rsidRDefault="00415483" w:rsidP="00415483">
            <w:pPr>
              <w:jc w:val="center"/>
            </w:pPr>
          </w:p>
        </w:tc>
      </w:tr>
      <w:tr w:rsidR="00415483" w14:paraId="1A7A59AA" w14:textId="77777777" w:rsidTr="00FB6389">
        <w:tc>
          <w:tcPr>
            <w:tcW w:w="3528" w:type="dxa"/>
          </w:tcPr>
          <w:p w14:paraId="3CAB5466" w14:textId="77777777" w:rsidR="00E2120A" w:rsidRDefault="00415483" w:rsidP="00E2120A">
            <w:pPr>
              <w:jc w:val="center"/>
            </w:pPr>
            <w:r>
              <w:t>ROSANNA MALOUF PETERSON</w:t>
            </w:r>
          </w:p>
          <w:p w14:paraId="13D1AE9D" w14:textId="77777777" w:rsidR="00415483" w:rsidRDefault="00415483" w:rsidP="00E2120A"/>
        </w:tc>
        <w:tc>
          <w:tcPr>
            <w:tcW w:w="3600" w:type="dxa"/>
            <w:gridSpan w:val="2"/>
          </w:tcPr>
          <w:p w14:paraId="6E24838A" w14:textId="77777777" w:rsidR="00415483" w:rsidRDefault="00415483" w:rsidP="00E2120A">
            <w:pPr>
              <w:jc w:val="center"/>
            </w:pPr>
          </w:p>
        </w:tc>
        <w:tc>
          <w:tcPr>
            <w:tcW w:w="3780" w:type="dxa"/>
          </w:tcPr>
          <w:p w14:paraId="09D7426B" w14:textId="5FC04E35" w:rsidR="00415483" w:rsidRDefault="00B67BCA" w:rsidP="00415483">
            <w:pPr>
              <w:jc w:val="center"/>
            </w:pPr>
            <w:r>
              <w:t>PENNY LAMB</w:t>
            </w:r>
          </w:p>
          <w:p w14:paraId="221BAAF6" w14:textId="77777777" w:rsidR="00415483" w:rsidRDefault="00415483" w:rsidP="00E2120A">
            <w:pPr>
              <w:jc w:val="center"/>
            </w:pPr>
          </w:p>
        </w:tc>
      </w:tr>
      <w:tr w:rsidR="00E2120A" w14:paraId="189B0F9D" w14:textId="77777777" w:rsidTr="00FB6389">
        <w:tc>
          <w:tcPr>
            <w:tcW w:w="3528" w:type="dxa"/>
            <w:shd w:val="clear" w:color="auto" w:fill="D9D9D9" w:themeFill="background1" w:themeFillShade="D9"/>
          </w:tcPr>
          <w:p w14:paraId="62CE8E5F" w14:textId="77777777" w:rsidR="00E2120A" w:rsidRDefault="00E2120A" w:rsidP="00E2120A">
            <w:pPr>
              <w:jc w:val="center"/>
            </w:pPr>
            <w:r>
              <w:t>Presiding Judge</w:t>
            </w:r>
          </w:p>
        </w:tc>
        <w:tc>
          <w:tcPr>
            <w:tcW w:w="3600" w:type="dxa"/>
            <w:gridSpan w:val="2"/>
            <w:shd w:val="clear" w:color="auto" w:fill="D9D9D9" w:themeFill="background1" w:themeFillShade="D9"/>
          </w:tcPr>
          <w:p w14:paraId="2938B485" w14:textId="77777777" w:rsidR="00E2120A" w:rsidRDefault="00E2120A" w:rsidP="00E2120A">
            <w:pPr>
              <w:jc w:val="center"/>
            </w:pPr>
            <w:r>
              <w:t>Court Reporter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7F721C44" w14:textId="77777777" w:rsidR="00E2120A" w:rsidRDefault="00E2120A" w:rsidP="00415483">
            <w:pPr>
              <w:jc w:val="center"/>
            </w:pPr>
            <w:r>
              <w:t>Courtroom Deputy</w:t>
            </w:r>
          </w:p>
          <w:p w14:paraId="57B3679E" w14:textId="77777777" w:rsidR="00E2120A" w:rsidRDefault="00E2120A" w:rsidP="00415483">
            <w:pPr>
              <w:jc w:val="center"/>
            </w:pPr>
          </w:p>
        </w:tc>
      </w:tr>
      <w:tr w:rsidR="00415483" w14:paraId="52B46625" w14:textId="77777777" w:rsidTr="00FB6389">
        <w:tc>
          <w:tcPr>
            <w:tcW w:w="5238" w:type="dxa"/>
            <w:gridSpan w:val="2"/>
          </w:tcPr>
          <w:p w14:paraId="0FB2AD24" w14:textId="77777777" w:rsidR="00415483" w:rsidRDefault="00415483" w:rsidP="00415483">
            <w:pPr>
              <w:jc w:val="center"/>
            </w:pPr>
          </w:p>
          <w:p w14:paraId="54A8ECE8" w14:textId="77777777" w:rsidR="0042556C" w:rsidRDefault="0042556C" w:rsidP="00415483">
            <w:pPr>
              <w:jc w:val="center"/>
            </w:pPr>
          </w:p>
        </w:tc>
        <w:tc>
          <w:tcPr>
            <w:tcW w:w="5670" w:type="dxa"/>
            <w:gridSpan w:val="2"/>
          </w:tcPr>
          <w:p w14:paraId="6F956E46" w14:textId="77777777" w:rsidR="00415483" w:rsidRDefault="00415483" w:rsidP="0042556C">
            <w:pPr>
              <w:jc w:val="center"/>
            </w:pPr>
          </w:p>
        </w:tc>
      </w:tr>
    </w:tbl>
    <w:p w14:paraId="6DBF76E0" w14:textId="77777777" w:rsidR="0042556C" w:rsidRDefault="0042556C"/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1548"/>
        <w:gridCol w:w="1440"/>
        <w:gridCol w:w="1440"/>
        <w:gridCol w:w="6480"/>
      </w:tblGrid>
      <w:tr w:rsidR="0042556C" w14:paraId="334A5436" w14:textId="77777777" w:rsidTr="0042556C">
        <w:tc>
          <w:tcPr>
            <w:tcW w:w="1548" w:type="dxa"/>
            <w:shd w:val="clear" w:color="auto" w:fill="D9D9D9" w:themeFill="background1" w:themeFillShade="D9"/>
          </w:tcPr>
          <w:p w14:paraId="65405C9E" w14:textId="77777777" w:rsidR="0042556C" w:rsidRDefault="0042556C" w:rsidP="0042556C">
            <w:pPr>
              <w:jc w:val="center"/>
            </w:pPr>
            <w:r>
              <w:t>Plnt’s Exh.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12E134E" w14:textId="77777777" w:rsidR="0042556C" w:rsidRDefault="0042556C" w:rsidP="0042556C">
            <w:pPr>
              <w:jc w:val="center"/>
            </w:pPr>
            <w:r>
              <w:t>Def’s Exh.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FA7857C" w14:textId="77777777" w:rsidR="0042556C" w:rsidRDefault="0042556C" w:rsidP="0042556C">
            <w:pPr>
              <w:jc w:val="center"/>
            </w:pPr>
            <w:r>
              <w:t>Admitted</w:t>
            </w:r>
          </w:p>
        </w:tc>
        <w:tc>
          <w:tcPr>
            <w:tcW w:w="6480" w:type="dxa"/>
            <w:shd w:val="clear" w:color="auto" w:fill="D9D9D9" w:themeFill="background1" w:themeFillShade="D9"/>
          </w:tcPr>
          <w:p w14:paraId="28B89A20" w14:textId="77777777" w:rsidR="0042556C" w:rsidRDefault="0042556C" w:rsidP="0042556C">
            <w:pPr>
              <w:jc w:val="center"/>
            </w:pPr>
            <w:r>
              <w:t>DESCRIPTION OF EXHIBITS</w:t>
            </w:r>
          </w:p>
          <w:p w14:paraId="4CFD7A51" w14:textId="77777777" w:rsidR="0042556C" w:rsidRDefault="0042556C" w:rsidP="0042556C">
            <w:pPr>
              <w:jc w:val="center"/>
            </w:pPr>
          </w:p>
        </w:tc>
      </w:tr>
      <w:tr w:rsidR="0042556C" w14:paraId="39F286C9" w14:textId="77777777" w:rsidTr="0042556C">
        <w:tc>
          <w:tcPr>
            <w:tcW w:w="1548" w:type="dxa"/>
          </w:tcPr>
          <w:p w14:paraId="458D6CD7" w14:textId="77777777" w:rsidR="0042556C" w:rsidRDefault="0042556C"/>
        </w:tc>
        <w:tc>
          <w:tcPr>
            <w:tcW w:w="1440" w:type="dxa"/>
          </w:tcPr>
          <w:p w14:paraId="5D954A0C" w14:textId="77777777" w:rsidR="0042556C" w:rsidRDefault="0042556C"/>
        </w:tc>
        <w:tc>
          <w:tcPr>
            <w:tcW w:w="1440" w:type="dxa"/>
          </w:tcPr>
          <w:p w14:paraId="43469550" w14:textId="77777777" w:rsidR="0042556C" w:rsidRDefault="0042556C"/>
        </w:tc>
        <w:tc>
          <w:tcPr>
            <w:tcW w:w="6480" w:type="dxa"/>
          </w:tcPr>
          <w:p w14:paraId="05DAE792" w14:textId="77777777" w:rsidR="0042556C" w:rsidRDefault="0042556C"/>
        </w:tc>
      </w:tr>
      <w:tr w:rsidR="0042556C" w14:paraId="36F84C22" w14:textId="77777777" w:rsidTr="0042556C">
        <w:tc>
          <w:tcPr>
            <w:tcW w:w="1548" w:type="dxa"/>
          </w:tcPr>
          <w:p w14:paraId="28299015" w14:textId="77777777" w:rsidR="0042556C" w:rsidRDefault="0042556C"/>
        </w:tc>
        <w:tc>
          <w:tcPr>
            <w:tcW w:w="1440" w:type="dxa"/>
          </w:tcPr>
          <w:p w14:paraId="5D893EE8" w14:textId="77777777" w:rsidR="0042556C" w:rsidRDefault="0042556C"/>
        </w:tc>
        <w:tc>
          <w:tcPr>
            <w:tcW w:w="1440" w:type="dxa"/>
          </w:tcPr>
          <w:p w14:paraId="753F3CD8" w14:textId="77777777" w:rsidR="0042556C" w:rsidRDefault="0042556C"/>
        </w:tc>
        <w:tc>
          <w:tcPr>
            <w:tcW w:w="6480" w:type="dxa"/>
          </w:tcPr>
          <w:p w14:paraId="160E2042" w14:textId="77777777" w:rsidR="0042556C" w:rsidRDefault="0042556C"/>
        </w:tc>
      </w:tr>
      <w:tr w:rsidR="0042556C" w14:paraId="2B3F0777" w14:textId="77777777" w:rsidTr="0042556C">
        <w:tc>
          <w:tcPr>
            <w:tcW w:w="1548" w:type="dxa"/>
          </w:tcPr>
          <w:p w14:paraId="6E8D8B1E" w14:textId="77777777" w:rsidR="0042556C" w:rsidRDefault="0042556C"/>
        </w:tc>
        <w:tc>
          <w:tcPr>
            <w:tcW w:w="1440" w:type="dxa"/>
          </w:tcPr>
          <w:p w14:paraId="471EE4C6" w14:textId="77777777" w:rsidR="0042556C" w:rsidRDefault="0042556C"/>
        </w:tc>
        <w:tc>
          <w:tcPr>
            <w:tcW w:w="1440" w:type="dxa"/>
          </w:tcPr>
          <w:p w14:paraId="073B68E8" w14:textId="77777777" w:rsidR="0042556C" w:rsidRDefault="0042556C"/>
        </w:tc>
        <w:tc>
          <w:tcPr>
            <w:tcW w:w="6480" w:type="dxa"/>
          </w:tcPr>
          <w:p w14:paraId="0D34521E" w14:textId="77777777" w:rsidR="0042556C" w:rsidRDefault="0042556C"/>
        </w:tc>
      </w:tr>
      <w:tr w:rsidR="0042556C" w14:paraId="6C60C808" w14:textId="77777777" w:rsidTr="0042556C">
        <w:tc>
          <w:tcPr>
            <w:tcW w:w="1548" w:type="dxa"/>
          </w:tcPr>
          <w:p w14:paraId="2C0E2D68" w14:textId="77777777" w:rsidR="0042556C" w:rsidRDefault="0042556C"/>
        </w:tc>
        <w:tc>
          <w:tcPr>
            <w:tcW w:w="1440" w:type="dxa"/>
          </w:tcPr>
          <w:p w14:paraId="36F0CC11" w14:textId="77777777" w:rsidR="0042556C" w:rsidRDefault="0042556C"/>
        </w:tc>
        <w:tc>
          <w:tcPr>
            <w:tcW w:w="1440" w:type="dxa"/>
          </w:tcPr>
          <w:p w14:paraId="4ED1877C" w14:textId="77777777" w:rsidR="0042556C" w:rsidRDefault="0042556C"/>
        </w:tc>
        <w:tc>
          <w:tcPr>
            <w:tcW w:w="6480" w:type="dxa"/>
          </w:tcPr>
          <w:p w14:paraId="57477BAF" w14:textId="77777777" w:rsidR="0042556C" w:rsidRDefault="0042556C"/>
        </w:tc>
      </w:tr>
      <w:tr w:rsidR="0042556C" w14:paraId="0903B354" w14:textId="77777777" w:rsidTr="0042556C">
        <w:tc>
          <w:tcPr>
            <w:tcW w:w="1548" w:type="dxa"/>
          </w:tcPr>
          <w:p w14:paraId="57E6C47B" w14:textId="77777777" w:rsidR="0042556C" w:rsidRDefault="0042556C"/>
        </w:tc>
        <w:tc>
          <w:tcPr>
            <w:tcW w:w="1440" w:type="dxa"/>
          </w:tcPr>
          <w:p w14:paraId="4B0C79FA" w14:textId="77777777" w:rsidR="0042556C" w:rsidRDefault="0042556C"/>
        </w:tc>
        <w:tc>
          <w:tcPr>
            <w:tcW w:w="1440" w:type="dxa"/>
          </w:tcPr>
          <w:p w14:paraId="38B036C0" w14:textId="77777777" w:rsidR="0042556C" w:rsidRDefault="0042556C"/>
        </w:tc>
        <w:tc>
          <w:tcPr>
            <w:tcW w:w="6480" w:type="dxa"/>
          </w:tcPr>
          <w:p w14:paraId="5B312FCD" w14:textId="77777777" w:rsidR="0042556C" w:rsidRDefault="0042556C"/>
        </w:tc>
      </w:tr>
      <w:tr w:rsidR="00FB6389" w14:paraId="72359F92" w14:textId="77777777" w:rsidTr="0042556C">
        <w:tc>
          <w:tcPr>
            <w:tcW w:w="1548" w:type="dxa"/>
          </w:tcPr>
          <w:p w14:paraId="6E03478C" w14:textId="77777777" w:rsidR="00FB6389" w:rsidRDefault="00FB6389"/>
        </w:tc>
        <w:tc>
          <w:tcPr>
            <w:tcW w:w="1440" w:type="dxa"/>
          </w:tcPr>
          <w:p w14:paraId="0EDCC23E" w14:textId="77777777" w:rsidR="00FB6389" w:rsidRDefault="00FB6389"/>
        </w:tc>
        <w:tc>
          <w:tcPr>
            <w:tcW w:w="1440" w:type="dxa"/>
          </w:tcPr>
          <w:p w14:paraId="46148C14" w14:textId="77777777" w:rsidR="00FB6389" w:rsidRDefault="00FB6389"/>
        </w:tc>
        <w:tc>
          <w:tcPr>
            <w:tcW w:w="6480" w:type="dxa"/>
          </w:tcPr>
          <w:p w14:paraId="1D4EC704" w14:textId="77777777" w:rsidR="00FB6389" w:rsidRDefault="00FB6389"/>
        </w:tc>
      </w:tr>
      <w:tr w:rsidR="00FB6389" w14:paraId="7F0F0CCB" w14:textId="77777777" w:rsidTr="0042556C">
        <w:tc>
          <w:tcPr>
            <w:tcW w:w="1548" w:type="dxa"/>
          </w:tcPr>
          <w:p w14:paraId="0E3789F2" w14:textId="77777777" w:rsidR="00FB6389" w:rsidRDefault="00FB6389"/>
        </w:tc>
        <w:tc>
          <w:tcPr>
            <w:tcW w:w="1440" w:type="dxa"/>
          </w:tcPr>
          <w:p w14:paraId="03B3BD98" w14:textId="77777777" w:rsidR="00FB6389" w:rsidRDefault="00FB6389"/>
        </w:tc>
        <w:tc>
          <w:tcPr>
            <w:tcW w:w="1440" w:type="dxa"/>
          </w:tcPr>
          <w:p w14:paraId="217D17EF" w14:textId="77777777" w:rsidR="00FB6389" w:rsidRDefault="00FB6389"/>
        </w:tc>
        <w:tc>
          <w:tcPr>
            <w:tcW w:w="6480" w:type="dxa"/>
          </w:tcPr>
          <w:p w14:paraId="570BE9A4" w14:textId="77777777" w:rsidR="00FB6389" w:rsidRDefault="00FB6389"/>
        </w:tc>
      </w:tr>
      <w:tr w:rsidR="00FB6389" w14:paraId="7B2DB62C" w14:textId="77777777" w:rsidTr="0042556C">
        <w:tc>
          <w:tcPr>
            <w:tcW w:w="1548" w:type="dxa"/>
          </w:tcPr>
          <w:p w14:paraId="7F6ACE3D" w14:textId="77777777" w:rsidR="00FB6389" w:rsidRDefault="00FB6389"/>
        </w:tc>
        <w:tc>
          <w:tcPr>
            <w:tcW w:w="1440" w:type="dxa"/>
          </w:tcPr>
          <w:p w14:paraId="3F76FC29" w14:textId="77777777" w:rsidR="00FB6389" w:rsidRDefault="00FB6389"/>
        </w:tc>
        <w:tc>
          <w:tcPr>
            <w:tcW w:w="1440" w:type="dxa"/>
          </w:tcPr>
          <w:p w14:paraId="52B4906D" w14:textId="77777777" w:rsidR="00FB6389" w:rsidRDefault="00FB6389"/>
        </w:tc>
        <w:tc>
          <w:tcPr>
            <w:tcW w:w="6480" w:type="dxa"/>
          </w:tcPr>
          <w:p w14:paraId="74159623" w14:textId="77777777" w:rsidR="00FB6389" w:rsidRDefault="00FB6389"/>
        </w:tc>
      </w:tr>
      <w:tr w:rsidR="00FB6389" w14:paraId="262410A2" w14:textId="77777777" w:rsidTr="0042556C">
        <w:tc>
          <w:tcPr>
            <w:tcW w:w="1548" w:type="dxa"/>
          </w:tcPr>
          <w:p w14:paraId="23B2A0C2" w14:textId="77777777" w:rsidR="00FB6389" w:rsidRDefault="00FB6389"/>
        </w:tc>
        <w:tc>
          <w:tcPr>
            <w:tcW w:w="1440" w:type="dxa"/>
          </w:tcPr>
          <w:p w14:paraId="16CE062D" w14:textId="77777777" w:rsidR="00FB6389" w:rsidRDefault="00FB6389"/>
        </w:tc>
        <w:tc>
          <w:tcPr>
            <w:tcW w:w="1440" w:type="dxa"/>
          </w:tcPr>
          <w:p w14:paraId="78CF9BB3" w14:textId="77777777" w:rsidR="00FB6389" w:rsidRDefault="00FB6389"/>
        </w:tc>
        <w:tc>
          <w:tcPr>
            <w:tcW w:w="6480" w:type="dxa"/>
          </w:tcPr>
          <w:p w14:paraId="4F951A70" w14:textId="77777777" w:rsidR="00FB6389" w:rsidRDefault="00FB6389"/>
        </w:tc>
      </w:tr>
      <w:tr w:rsidR="00FB6389" w14:paraId="31D282DA" w14:textId="77777777" w:rsidTr="0042556C">
        <w:tc>
          <w:tcPr>
            <w:tcW w:w="1548" w:type="dxa"/>
          </w:tcPr>
          <w:p w14:paraId="509ED770" w14:textId="77777777" w:rsidR="00FB6389" w:rsidRDefault="00FB6389"/>
        </w:tc>
        <w:tc>
          <w:tcPr>
            <w:tcW w:w="1440" w:type="dxa"/>
          </w:tcPr>
          <w:p w14:paraId="78BBD38D" w14:textId="77777777" w:rsidR="00FB6389" w:rsidRDefault="00FB6389"/>
        </w:tc>
        <w:tc>
          <w:tcPr>
            <w:tcW w:w="1440" w:type="dxa"/>
          </w:tcPr>
          <w:p w14:paraId="58AFCFB1" w14:textId="77777777" w:rsidR="00FB6389" w:rsidRDefault="00FB6389"/>
        </w:tc>
        <w:tc>
          <w:tcPr>
            <w:tcW w:w="6480" w:type="dxa"/>
          </w:tcPr>
          <w:p w14:paraId="6BBFA2B9" w14:textId="77777777" w:rsidR="00FB6389" w:rsidRDefault="00FB6389"/>
        </w:tc>
      </w:tr>
      <w:tr w:rsidR="00FB6389" w14:paraId="65744968" w14:textId="77777777" w:rsidTr="0042556C">
        <w:tc>
          <w:tcPr>
            <w:tcW w:w="1548" w:type="dxa"/>
          </w:tcPr>
          <w:p w14:paraId="73F2B18B" w14:textId="77777777" w:rsidR="00FB6389" w:rsidRDefault="00FB6389"/>
        </w:tc>
        <w:tc>
          <w:tcPr>
            <w:tcW w:w="1440" w:type="dxa"/>
          </w:tcPr>
          <w:p w14:paraId="40922538" w14:textId="77777777" w:rsidR="00FB6389" w:rsidRDefault="00FB6389"/>
        </w:tc>
        <w:tc>
          <w:tcPr>
            <w:tcW w:w="1440" w:type="dxa"/>
          </w:tcPr>
          <w:p w14:paraId="41AABBC5" w14:textId="77777777" w:rsidR="00FB6389" w:rsidRDefault="00FB6389"/>
        </w:tc>
        <w:tc>
          <w:tcPr>
            <w:tcW w:w="6480" w:type="dxa"/>
          </w:tcPr>
          <w:p w14:paraId="4DF25A05" w14:textId="77777777" w:rsidR="00FB6389" w:rsidRDefault="00FB6389"/>
        </w:tc>
      </w:tr>
      <w:tr w:rsidR="00FB6389" w14:paraId="49C98858" w14:textId="77777777" w:rsidTr="0042556C">
        <w:tc>
          <w:tcPr>
            <w:tcW w:w="1548" w:type="dxa"/>
          </w:tcPr>
          <w:p w14:paraId="39310195" w14:textId="77777777" w:rsidR="00FB6389" w:rsidRDefault="00FB6389"/>
        </w:tc>
        <w:tc>
          <w:tcPr>
            <w:tcW w:w="1440" w:type="dxa"/>
          </w:tcPr>
          <w:p w14:paraId="28169310" w14:textId="77777777" w:rsidR="00FB6389" w:rsidRDefault="00FB6389"/>
        </w:tc>
        <w:tc>
          <w:tcPr>
            <w:tcW w:w="1440" w:type="dxa"/>
          </w:tcPr>
          <w:p w14:paraId="05148FCD" w14:textId="77777777" w:rsidR="00FB6389" w:rsidRDefault="00FB6389"/>
        </w:tc>
        <w:tc>
          <w:tcPr>
            <w:tcW w:w="6480" w:type="dxa"/>
          </w:tcPr>
          <w:p w14:paraId="00DD6DCA" w14:textId="77777777" w:rsidR="00FB6389" w:rsidRDefault="00FB6389"/>
        </w:tc>
      </w:tr>
    </w:tbl>
    <w:p w14:paraId="53806705" w14:textId="77777777" w:rsidR="009321ED" w:rsidRDefault="009321ED"/>
    <w:sectPr w:rsidR="009321ED" w:rsidSect="0042556C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CD5"/>
    <w:rsid w:val="0000622E"/>
    <w:rsid w:val="00006836"/>
    <w:rsid w:val="00011312"/>
    <w:rsid w:val="00021FE4"/>
    <w:rsid w:val="00025A8E"/>
    <w:rsid w:val="0002636D"/>
    <w:rsid w:val="00031456"/>
    <w:rsid w:val="000339CA"/>
    <w:rsid w:val="000344E9"/>
    <w:rsid w:val="00043565"/>
    <w:rsid w:val="00043B12"/>
    <w:rsid w:val="00044929"/>
    <w:rsid w:val="00045BC5"/>
    <w:rsid w:val="000477D2"/>
    <w:rsid w:val="000549E9"/>
    <w:rsid w:val="0005529D"/>
    <w:rsid w:val="00064963"/>
    <w:rsid w:val="00071337"/>
    <w:rsid w:val="00072694"/>
    <w:rsid w:val="00074951"/>
    <w:rsid w:val="000765BC"/>
    <w:rsid w:val="00082A7C"/>
    <w:rsid w:val="00083B0E"/>
    <w:rsid w:val="00083B2E"/>
    <w:rsid w:val="0008599D"/>
    <w:rsid w:val="00085B9C"/>
    <w:rsid w:val="000907FF"/>
    <w:rsid w:val="00093815"/>
    <w:rsid w:val="00096963"/>
    <w:rsid w:val="00097CAD"/>
    <w:rsid w:val="00097E56"/>
    <w:rsid w:val="000A03DA"/>
    <w:rsid w:val="000A36B4"/>
    <w:rsid w:val="000A52DA"/>
    <w:rsid w:val="000A6813"/>
    <w:rsid w:val="000A6FA0"/>
    <w:rsid w:val="000A74C6"/>
    <w:rsid w:val="000A7D3B"/>
    <w:rsid w:val="000B66CF"/>
    <w:rsid w:val="000B6DE5"/>
    <w:rsid w:val="000C1D1F"/>
    <w:rsid w:val="000C2D87"/>
    <w:rsid w:val="000C3EE6"/>
    <w:rsid w:val="000C4DF7"/>
    <w:rsid w:val="000C7129"/>
    <w:rsid w:val="000D7ADD"/>
    <w:rsid w:val="000E0569"/>
    <w:rsid w:val="000E0F37"/>
    <w:rsid w:val="000E17D3"/>
    <w:rsid w:val="000E3562"/>
    <w:rsid w:val="000E38A2"/>
    <w:rsid w:val="000F4CA2"/>
    <w:rsid w:val="000F6977"/>
    <w:rsid w:val="001020B5"/>
    <w:rsid w:val="00106959"/>
    <w:rsid w:val="00107B95"/>
    <w:rsid w:val="00107FFA"/>
    <w:rsid w:val="001127E2"/>
    <w:rsid w:val="001132A5"/>
    <w:rsid w:val="00113577"/>
    <w:rsid w:val="00113F19"/>
    <w:rsid w:val="00115F7E"/>
    <w:rsid w:val="001162C9"/>
    <w:rsid w:val="00121897"/>
    <w:rsid w:val="0012412C"/>
    <w:rsid w:val="0013165C"/>
    <w:rsid w:val="00131EF8"/>
    <w:rsid w:val="00133029"/>
    <w:rsid w:val="00134DF5"/>
    <w:rsid w:val="001358D4"/>
    <w:rsid w:val="00151723"/>
    <w:rsid w:val="00151D42"/>
    <w:rsid w:val="00152C48"/>
    <w:rsid w:val="00157B23"/>
    <w:rsid w:val="00167F29"/>
    <w:rsid w:val="00171E7F"/>
    <w:rsid w:val="00176A6F"/>
    <w:rsid w:val="00177B49"/>
    <w:rsid w:val="00180266"/>
    <w:rsid w:val="00181061"/>
    <w:rsid w:val="00182049"/>
    <w:rsid w:val="0018294D"/>
    <w:rsid w:val="00194F3B"/>
    <w:rsid w:val="00195D85"/>
    <w:rsid w:val="001A10E6"/>
    <w:rsid w:val="001A19A2"/>
    <w:rsid w:val="001A1FFF"/>
    <w:rsid w:val="001A4A40"/>
    <w:rsid w:val="001A77D3"/>
    <w:rsid w:val="001A77E4"/>
    <w:rsid w:val="001B276A"/>
    <w:rsid w:val="001B471F"/>
    <w:rsid w:val="001B4C69"/>
    <w:rsid w:val="001C29A4"/>
    <w:rsid w:val="001C4FC3"/>
    <w:rsid w:val="001C5DB0"/>
    <w:rsid w:val="001D2E2D"/>
    <w:rsid w:val="001D3C92"/>
    <w:rsid w:val="001D55C9"/>
    <w:rsid w:val="001D69DC"/>
    <w:rsid w:val="001E09DC"/>
    <w:rsid w:val="001E13CE"/>
    <w:rsid w:val="001E16EE"/>
    <w:rsid w:val="001E355D"/>
    <w:rsid w:val="001E429C"/>
    <w:rsid w:val="001E6FA0"/>
    <w:rsid w:val="001E7399"/>
    <w:rsid w:val="001F4A90"/>
    <w:rsid w:val="001F51F1"/>
    <w:rsid w:val="001F6833"/>
    <w:rsid w:val="0020295A"/>
    <w:rsid w:val="00202E72"/>
    <w:rsid w:val="0020458E"/>
    <w:rsid w:val="00205104"/>
    <w:rsid w:val="0020640B"/>
    <w:rsid w:val="00211F86"/>
    <w:rsid w:val="0021252F"/>
    <w:rsid w:val="00214293"/>
    <w:rsid w:val="00215E60"/>
    <w:rsid w:val="002169AB"/>
    <w:rsid w:val="002217A5"/>
    <w:rsid w:val="0022274E"/>
    <w:rsid w:val="00224D90"/>
    <w:rsid w:val="00227F92"/>
    <w:rsid w:val="00233F3B"/>
    <w:rsid w:val="00236872"/>
    <w:rsid w:val="00241097"/>
    <w:rsid w:val="002414B0"/>
    <w:rsid w:val="00242AB8"/>
    <w:rsid w:val="00246DCB"/>
    <w:rsid w:val="0025106D"/>
    <w:rsid w:val="002512F9"/>
    <w:rsid w:val="00251AAE"/>
    <w:rsid w:val="00253A00"/>
    <w:rsid w:val="00254613"/>
    <w:rsid w:val="00254793"/>
    <w:rsid w:val="00255D94"/>
    <w:rsid w:val="002615A9"/>
    <w:rsid w:val="00264629"/>
    <w:rsid w:val="00264BD5"/>
    <w:rsid w:val="00264F48"/>
    <w:rsid w:val="00266504"/>
    <w:rsid w:val="00267BFF"/>
    <w:rsid w:val="002718DB"/>
    <w:rsid w:val="00273AD8"/>
    <w:rsid w:val="00277767"/>
    <w:rsid w:val="002807ED"/>
    <w:rsid w:val="00280BCC"/>
    <w:rsid w:val="00280F7E"/>
    <w:rsid w:val="0028169B"/>
    <w:rsid w:val="0028665E"/>
    <w:rsid w:val="002873BA"/>
    <w:rsid w:val="00297D1B"/>
    <w:rsid w:val="002A0E23"/>
    <w:rsid w:val="002A4C49"/>
    <w:rsid w:val="002B157C"/>
    <w:rsid w:val="002B1EC5"/>
    <w:rsid w:val="002B3588"/>
    <w:rsid w:val="002C118E"/>
    <w:rsid w:val="002C5A5C"/>
    <w:rsid w:val="002C5ACA"/>
    <w:rsid w:val="002C6933"/>
    <w:rsid w:val="002C7C8C"/>
    <w:rsid w:val="002D306D"/>
    <w:rsid w:val="002E0A75"/>
    <w:rsid w:val="002E3308"/>
    <w:rsid w:val="002E3B13"/>
    <w:rsid w:val="002E53D2"/>
    <w:rsid w:val="002E7848"/>
    <w:rsid w:val="002F47BB"/>
    <w:rsid w:val="002F6845"/>
    <w:rsid w:val="00300D67"/>
    <w:rsid w:val="003076F6"/>
    <w:rsid w:val="0030790E"/>
    <w:rsid w:val="003158C1"/>
    <w:rsid w:val="003207DB"/>
    <w:rsid w:val="00321DC2"/>
    <w:rsid w:val="0032540B"/>
    <w:rsid w:val="003258B8"/>
    <w:rsid w:val="00325D02"/>
    <w:rsid w:val="003260C2"/>
    <w:rsid w:val="0033297A"/>
    <w:rsid w:val="00340366"/>
    <w:rsid w:val="00343FA0"/>
    <w:rsid w:val="00345678"/>
    <w:rsid w:val="00351B85"/>
    <w:rsid w:val="0035246C"/>
    <w:rsid w:val="003537B3"/>
    <w:rsid w:val="00355103"/>
    <w:rsid w:val="0036135E"/>
    <w:rsid w:val="0037553A"/>
    <w:rsid w:val="003773B2"/>
    <w:rsid w:val="00382636"/>
    <w:rsid w:val="00385A28"/>
    <w:rsid w:val="00386A20"/>
    <w:rsid w:val="00397A04"/>
    <w:rsid w:val="003A632D"/>
    <w:rsid w:val="003A6514"/>
    <w:rsid w:val="003B2130"/>
    <w:rsid w:val="003B75D5"/>
    <w:rsid w:val="003B7AA0"/>
    <w:rsid w:val="003B7C7E"/>
    <w:rsid w:val="003C5193"/>
    <w:rsid w:val="003C67C0"/>
    <w:rsid w:val="003C6C8B"/>
    <w:rsid w:val="003C73B7"/>
    <w:rsid w:val="003C7861"/>
    <w:rsid w:val="003D06B5"/>
    <w:rsid w:val="003D0BD7"/>
    <w:rsid w:val="003E069F"/>
    <w:rsid w:val="003E5046"/>
    <w:rsid w:val="003E5ABF"/>
    <w:rsid w:val="003E6858"/>
    <w:rsid w:val="003E7138"/>
    <w:rsid w:val="003F6183"/>
    <w:rsid w:val="003F772E"/>
    <w:rsid w:val="00400546"/>
    <w:rsid w:val="00401298"/>
    <w:rsid w:val="0040260E"/>
    <w:rsid w:val="0040701C"/>
    <w:rsid w:val="00410A96"/>
    <w:rsid w:val="004112CF"/>
    <w:rsid w:val="00413BD8"/>
    <w:rsid w:val="0041431D"/>
    <w:rsid w:val="00414AD4"/>
    <w:rsid w:val="00415483"/>
    <w:rsid w:val="0041576E"/>
    <w:rsid w:val="0041691F"/>
    <w:rsid w:val="00424BE8"/>
    <w:rsid w:val="00425117"/>
    <w:rsid w:val="0042556C"/>
    <w:rsid w:val="004276DA"/>
    <w:rsid w:val="004353E6"/>
    <w:rsid w:val="00435C87"/>
    <w:rsid w:val="004413B1"/>
    <w:rsid w:val="00443795"/>
    <w:rsid w:val="004438F5"/>
    <w:rsid w:val="004458F6"/>
    <w:rsid w:val="00453DB1"/>
    <w:rsid w:val="004612BB"/>
    <w:rsid w:val="004612D4"/>
    <w:rsid w:val="00463641"/>
    <w:rsid w:val="00465829"/>
    <w:rsid w:val="00465FC4"/>
    <w:rsid w:val="00466347"/>
    <w:rsid w:val="00467EDC"/>
    <w:rsid w:val="00470E18"/>
    <w:rsid w:val="004720BA"/>
    <w:rsid w:val="00474809"/>
    <w:rsid w:val="00481D2A"/>
    <w:rsid w:val="00482ABD"/>
    <w:rsid w:val="00483790"/>
    <w:rsid w:val="0048434F"/>
    <w:rsid w:val="00484633"/>
    <w:rsid w:val="004855DE"/>
    <w:rsid w:val="00490EA9"/>
    <w:rsid w:val="00491856"/>
    <w:rsid w:val="004920D0"/>
    <w:rsid w:val="00497B53"/>
    <w:rsid w:val="004A02AF"/>
    <w:rsid w:val="004A352F"/>
    <w:rsid w:val="004B02D8"/>
    <w:rsid w:val="004B5123"/>
    <w:rsid w:val="004B5347"/>
    <w:rsid w:val="004B639E"/>
    <w:rsid w:val="004C6B4D"/>
    <w:rsid w:val="004C79B0"/>
    <w:rsid w:val="004C7D7E"/>
    <w:rsid w:val="004D27EA"/>
    <w:rsid w:val="004D2BAA"/>
    <w:rsid w:val="004D2CEB"/>
    <w:rsid w:val="004D4013"/>
    <w:rsid w:val="004D612A"/>
    <w:rsid w:val="004D70EE"/>
    <w:rsid w:val="004D76BC"/>
    <w:rsid w:val="004E0211"/>
    <w:rsid w:val="004E03A8"/>
    <w:rsid w:val="004E06A1"/>
    <w:rsid w:val="004E303C"/>
    <w:rsid w:val="004E373B"/>
    <w:rsid w:val="004E5E4B"/>
    <w:rsid w:val="004E630A"/>
    <w:rsid w:val="004E66B3"/>
    <w:rsid w:val="004E7A64"/>
    <w:rsid w:val="004F191D"/>
    <w:rsid w:val="004F478E"/>
    <w:rsid w:val="004F5356"/>
    <w:rsid w:val="004F717C"/>
    <w:rsid w:val="00510665"/>
    <w:rsid w:val="00510C95"/>
    <w:rsid w:val="00512D0E"/>
    <w:rsid w:val="005217A2"/>
    <w:rsid w:val="00524538"/>
    <w:rsid w:val="00524DD0"/>
    <w:rsid w:val="00526AB5"/>
    <w:rsid w:val="00527702"/>
    <w:rsid w:val="00531593"/>
    <w:rsid w:val="0053181B"/>
    <w:rsid w:val="00533F96"/>
    <w:rsid w:val="00541587"/>
    <w:rsid w:val="005415D6"/>
    <w:rsid w:val="00544EEA"/>
    <w:rsid w:val="005456FE"/>
    <w:rsid w:val="00546975"/>
    <w:rsid w:val="005618A8"/>
    <w:rsid w:val="00562A38"/>
    <w:rsid w:val="00563CF2"/>
    <w:rsid w:val="00565ABD"/>
    <w:rsid w:val="00567337"/>
    <w:rsid w:val="0057302C"/>
    <w:rsid w:val="005732AD"/>
    <w:rsid w:val="00574B85"/>
    <w:rsid w:val="00575B44"/>
    <w:rsid w:val="005776D9"/>
    <w:rsid w:val="00577E56"/>
    <w:rsid w:val="005802B5"/>
    <w:rsid w:val="0058434F"/>
    <w:rsid w:val="0058552E"/>
    <w:rsid w:val="00593044"/>
    <w:rsid w:val="00593BAF"/>
    <w:rsid w:val="005A4437"/>
    <w:rsid w:val="005A5B93"/>
    <w:rsid w:val="005A6DE6"/>
    <w:rsid w:val="005A70DE"/>
    <w:rsid w:val="005A7602"/>
    <w:rsid w:val="005A7F26"/>
    <w:rsid w:val="005C3A57"/>
    <w:rsid w:val="005C5B9F"/>
    <w:rsid w:val="005C6852"/>
    <w:rsid w:val="005D3DBD"/>
    <w:rsid w:val="005D4C39"/>
    <w:rsid w:val="005D5349"/>
    <w:rsid w:val="005D7E08"/>
    <w:rsid w:val="005E16AF"/>
    <w:rsid w:val="005E3671"/>
    <w:rsid w:val="005E4A32"/>
    <w:rsid w:val="005E69DD"/>
    <w:rsid w:val="005E6DCD"/>
    <w:rsid w:val="005F02A9"/>
    <w:rsid w:val="005F1981"/>
    <w:rsid w:val="005F3465"/>
    <w:rsid w:val="005F47FD"/>
    <w:rsid w:val="005F74A3"/>
    <w:rsid w:val="0060102B"/>
    <w:rsid w:val="0060210D"/>
    <w:rsid w:val="00610E19"/>
    <w:rsid w:val="00612EB8"/>
    <w:rsid w:val="0061519C"/>
    <w:rsid w:val="00616CC8"/>
    <w:rsid w:val="00620326"/>
    <w:rsid w:val="00620477"/>
    <w:rsid w:val="00626DC7"/>
    <w:rsid w:val="00632661"/>
    <w:rsid w:val="00632F8A"/>
    <w:rsid w:val="00633E93"/>
    <w:rsid w:val="00634970"/>
    <w:rsid w:val="00634E56"/>
    <w:rsid w:val="006357BE"/>
    <w:rsid w:val="006362A9"/>
    <w:rsid w:val="00636C3D"/>
    <w:rsid w:val="00637B52"/>
    <w:rsid w:val="00640114"/>
    <w:rsid w:val="00642F09"/>
    <w:rsid w:val="00644669"/>
    <w:rsid w:val="00645DA0"/>
    <w:rsid w:val="00652CA8"/>
    <w:rsid w:val="00654343"/>
    <w:rsid w:val="0065678F"/>
    <w:rsid w:val="006601B4"/>
    <w:rsid w:val="00660216"/>
    <w:rsid w:val="00661245"/>
    <w:rsid w:val="0066198C"/>
    <w:rsid w:val="0066366E"/>
    <w:rsid w:val="00665601"/>
    <w:rsid w:val="00670EE1"/>
    <w:rsid w:val="00671DB1"/>
    <w:rsid w:val="00674D4C"/>
    <w:rsid w:val="006752BC"/>
    <w:rsid w:val="00680255"/>
    <w:rsid w:val="00681190"/>
    <w:rsid w:val="00681B7C"/>
    <w:rsid w:val="0068496F"/>
    <w:rsid w:val="0069099D"/>
    <w:rsid w:val="006930C8"/>
    <w:rsid w:val="00693248"/>
    <w:rsid w:val="00693853"/>
    <w:rsid w:val="00693DE7"/>
    <w:rsid w:val="00694BCF"/>
    <w:rsid w:val="00696C07"/>
    <w:rsid w:val="006A4B7E"/>
    <w:rsid w:val="006A4D71"/>
    <w:rsid w:val="006A5E8B"/>
    <w:rsid w:val="006A758D"/>
    <w:rsid w:val="006B473E"/>
    <w:rsid w:val="006B47D7"/>
    <w:rsid w:val="006B55FF"/>
    <w:rsid w:val="006B7274"/>
    <w:rsid w:val="006B7C28"/>
    <w:rsid w:val="006C1261"/>
    <w:rsid w:val="006C1ADD"/>
    <w:rsid w:val="006C6C6F"/>
    <w:rsid w:val="006C7067"/>
    <w:rsid w:val="006C71A7"/>
    <w:rsid w:val="006C71C0"/>
    <w:rsid w:val="006D16E4"/>
    <w:rsid w:val="006D2EEC"/>
    <w:rsid w:val="006D6C85"/>
    <w:rsid w:val="006D72F4"/>
    <w:rsid w:val="006E0341"/>
    <w:rsid w:val="006E08AB"/>
    <w:rsid w:val="006E2A90"/>
    <w:rsid w:val="006E6A22"/>
    <w:rsid w:val="006F1C6D"/>
    <w:rsid w:val="00702881"/>
    <w:rsid w:val="00707524"/>
    <w:rsid w:val="0071151E"/>
    <w:rsid w:val="00715693"/>
    <w:rsid w:val="00720B46"/>
    <w:rsid w:val="007235FD"/>
    <w:rsid w:val="00723F94"/>
    <w:rsid w:val="007257BD"/>
    <w:rsid w:val="00726FF8"/>
    <w:rsid w:val="00730739"/>
    <w:rsid w:val="00731A3E"/>
    <w:rsid w:val="0073247C"/>
    <w:rsid w:val="007338B8"/>
    <w:rsid w:val="007360E8"/>
    <w:rsid w:val="0074313E"/>
    <w:rsid w:val="0075385D"/>
    <w:rsid w:val="00760805"/>
    <w:rsid w:val="00760966"/>
    <w:rsid w:val="007655FB"/>
    <w:rsid w:val="007707DF"/>
    <w:rsid w:val="00774595"/>
    <w:rsid w:val="007765FF"/>
    <w:rsid w:val="00776E22"/>
    <w:rsid w:val="0078159D"/>
    <w:rsid w:val="00783619"/>
    <w:rsid w:val="00786D5C"/>
    <w:rsid w:val="0079437D"/>
    <w:rsid w:val="007974E3"/>
    <w:rsid w:val="007A1ECB"/>
    <w:rsid w:val="007A3C3F"/>
    <w:rsid w:val="007A4682"/>
    <w:rsid w:val="007A6B14"/>
    <w:rsid w:val="007B0E22"/>
    <w:rsid w:val="007B29A2"/>
    <w:rsid w:val="007C6699"/>
    <w:rsid w:val="007C7C09"/>
    <w:rsid w:val="007D4CEC"/>
    <w:rsid w:val="007E1071"/>
    <w:rsid w:val="007E345E"/>
    <w:rsid w:val="007F0E54"/>
    <w:rsid w:val="007F1177"/>
    <w:rsid w:val="007F4946"/>
    <w:rsid w:val="008005FD"/>
    <w:rsid w:val="00800860"/>
    <w:rsid w:val="00803D08"/>
    <w:rsid w:val="0080405F"/>
    <w:rsid w:val="00805EA1"/>
    <w:rsid w:val="008068B8"/>
    <w:rsid w:val="008110A0"/>
    <w:rsid w:val="008137FD"/>
    <w:rsid w:val="0081398D"/>
    <w:rsid w:val="00823F2E"/>
    <w:rsid w:val="00825A43"/>
    <w:rsid w:val="00832AEC"/>
    <w:rsid w:val="00833430"/>
    <w:rsid w:val="008360A9"/>
    <w:rsid w:val="00841FC0"/>
    <w:rsid w:val="008422C2"/>
    <w:rsid w:val="008515C7"/>
    <w:rsid w:val="00854282"/>
    <w:rsid w:val="00854517"/>
    <w:rsid w:val="00861393"/>
    <w:rsid w:val="00863601"/>
    <w:rsid w:val="008647DA"/>
    <w:rsid w:val="00866458"/>
    <w:rsid w:val="008716D4"/>
    <w:rsid w:val="008717F1"/>
    <w:rsid w:val="00872DC5"/>
    <w:rsid w:val="0087404F"/>
    <w:rsid w:val="008742F3"/>
    <w:rsid w:val="00884258"/>
    <w:rsid w:val="00887BF4"/>
    <w:rsid w:val="0089207F"/>
    <w:rsid w:val="008A2B12"/>
    <w:rsid w:val="008A52F9"/>
    <w:rsid w:val="008A66FE"/>
    <w:rsid w:val="008A6E78"/>
    <w:rsid w:val="008A79E5"/>
    <w:rsid w:val="008B0322"/>
    <w:rsid w:val="008B121F"/>
    <w:rsid w:val="008B348B"/>
    <w:rsid w:val="008B5ABC"/>
    <w:rsid w:val="008C065E"/>
    <w:rsid w:val="008C111D"/>
    <w:rsid w:val="008C112F"/>
    <w:rsid w:val="008C18F9"/>
    <w:rsid w:val="008C73CE"/>
    <w:rsid w:val="008D0846"/>
    <w:rsid w:val="008D72AE"/>
    <w:rsid w:val="008D777B"/>
    <w:rsid w:val="008E000C"/>
    <w:rsid w:val="008F3FAF"/>
    <w:rsid w:val="008F50FF"/>
    <w:rsid w:val="008F5EC6"/>
    <w:rsid w:val="008F782E"/>
    <w:rsid w:val="0090222B"/>
    <w:rsid w:val="00905104"/>
    <w:rsid w:val="0090681E"/>
    <w:rsid w:val="00907793"/>
    <w:rsid w:val="0091245A"/>
    <w:rsid w:val="0091560D"/>
    <w:rsid w:val="009259C8"/>
    <w:rsid w:val="0092795E"/>
    <w:rsid w:val="00927F64"/>
    <w:rsid w:val="00930B83"/>
    <w:rsid w:val="00930C46"/>
    <w:rsid w:val="009321ED"/>
    <w:rsid w:val="009322E7"/>
    <w:rsid w:val="009346AD"/>
    <w:rsid w:val="00937DB5"/>
    <w:rsid w:val="00941FA4"/>
    <w:rsid w:val="00943EE4"/>
    <w:rsid w:val="009457A1"/>
    <w:rsid w:val="0094734C"/>
    <w:rsid w:val="0095248F"/>
    <w:rsid w:val="00952648"/>
    <w:rsid w:val="00952AEC"/>
    <w:rsid w:val="00955CAC"/>
    <w:rsid w:val="009609E0"/>
    <w:rsid w:val="00962ABD"/>
    <w:rsid w:val="0096518C"/>
    <w:rsid w:val="00965D2C"/>
    <w:rsid w:val="00966DF8"/>
    <w:rsid w:val="009725FC"/>
    <w:rsid w:val="00972838"/>
    <w:rsid w:val="009731E3"/>
    <w:rsid w:val="009739CF"/>
    <w:rsid w:val="0097769F"/>
    <w:rsid w:val="009829D7"/>
    <w:rsid w:val="00986D84"/>
    <w:rsid w:val="00992CA5"/>
    <w:rsid w:val="009932D6"/>
    <w:rsid w:val="00993E86"/>
    <w:rsid w:val="009A0621"/>
    <w:rsid w:val="009A0E58"/>
    <w:rsid w:val="009A12FA"/>
    <w:rsid w:val="009A1ED3"/>
    <w:rsid w:val="009A2D77"/>
    <w:rsid w:val="009A77E9"/>
    <w:rsid w:val="009B1696"/>
    <w:rsid w:val="009B1E63"/>
    <w:rsid w:val="009B2688"/>
    <w:rsid w:val="009B36C6"/>
    <w:rsid w:val="009B3B5A"/>
    <w:rsid w:val="009B5C74"/>
    <w:rsid w:val="009B5EA1"/>
    <w:rsid w:val="009B5F69"/>
    <w:rsid w:val="009B69D1"/>
    <w:rsid w:val="009B7CD5"/>
    <w:rsid w:val="009C56D2"/>
    <w:rsid w:val="009D1083"/>
    <w:rsid w:val="009D2BA6"/>
    <w:rsid w:val="009D3EA7"/>
    <w:rsid w:val="009D5D7C"/>
    <w:rsid w:val="009D7140"/>
    <w:rsid w:val="009D769D"/>
    <w:rsid w:val="009E1165"/>
    <w:rsid w:val="009E21BF"/>
    <w:rsid w:val="009E4CCD"/>
    <w:rsid w:val="009F14D1"/>
    <w:rsid w:val="009F187F"/>
    <w:rsid w:val="009F4277"/>
    <w:rsid w:val="00A01224"/>
    <w:rsid w:val="00A06B33"/>
    <w:rsid w:val="00A10352"/>
    <w:rsid w:val="00A12BB0"/>
    <w:rsid w:val="00A133B5"/>
    <w:rsid w:val="00A13E26"/>
    <w:rsid w:val="00A1419B"/>
    <w:rsid w:val="00A150A4"/>
    <w:rsid w:val="00A20A3F"/>
    <w:rsid w:val="00A214DF"/>
    <w:rsid w:val="00A276DA"/>
    <w:rsid w:val="00A31A7B"/>
    <w:rsid w:val="00A34532"/>
    <w:rsid w:val="00A3666C"/>
    <w:rsid w:val="00A36975"/>
    <w:rsid w:val="00A43B6D"/>
    <w:rsid w:val="00A450E8"/>
    <w:rsid w:val="00A45105"/>
    <w:rsid w:val="00A50333"/>
    <w:rsid w:val="00A52E21"/>
    <w:rsid w:val="00A54033"/>
    <w:rsid w:val="00A60C24"/>
    <w:rsid w:val="00A61ED0"/>
    <w:rsid w:val="00A7444C"/>
    <w:rsid w:val="00A77720"/>
    <w:rsid w:val="00A84627"/>
    <w:rsid w:val="00A86620"/>
    <w:rsid w:val="00A918E2"/>
    <w:rsid w:val="00A942A7"/>
    <w:rsid w:val="00A948EB"/>
    <w:rsid w:val="00A963EE"/>
    <w:rsid w:val="00A97280"/>
    <w:rsid w:val="00AA0896"/>
    <w:rsid w:val="00AA1064"/>
    <w:rsid w:val="00AB0C7D"/>
    <w:rsid w:val="00AB1671"/>
    <w:rsid w:val="00AB3D0C"/>
    <w:rsid w:val="00AB6085"/>
    <w:rsid w:val="00AB747A"/>
    <w:rsid w:val="00AB7AB8"/>
    <w:rsid w:val="00AC3606"/>
    <w:rsid w:val="00AC69EA"/>
    <w:rsid w:val="00AD257B"/>
    <w:rsid w:val="00AE5689"/>
    <w:rsid w:val="00AF185D"/>
    <w:rsid w:val="00AF511F"/>
    <w:rsid w:val="00AF6087"/>
    <w:rsid w:val="00AF7E69"/>
    <w:rsid w:val="00B00D47"/>
    <w:rsid w:val="00B05947"/>
    <w:rsid w:val="00B073B5"/>
    <w:rsid w:val="00B1419B"/>
    <w:rsid w:val="00B2061C"/>
    <w:rsid w:val="00B25FD2"/>
    <w:rsid w:val="00B3240A"/>
    <w:rsid w:val="00B3341D"/>
    <w:rsid w:val="00B43196"/>
    <w:rsid w:val="00B43A25"/>
    <w:rsid w:val="00B43F6D"/>
    <w:rsid w:val="00B45C90"/>
    <w:rsid w:val="00B46C2B"/>
    <w:rsid w:val="00B46D62"/>
    <w:rsid w:val="00B602BD"/>
    <w:rsid w:val="00B602CF"/>
    <w:rsid w:val="00B635AD"/>
    <w:rsid w:val="00B63CC2"/>
    <w:rsid w:val="00B64724"/>
    <w:rsid w:val="00B66503"/>
    <w:rsid w:val="00B6711E"/>
    <w:rsid w:val="00B67BCA"/>
    <w:rsid w:val="00B709C9"/>
    <w:rsid w:val="00B74D44"/>
    <w:rsid w:val="00B81FD1"/>
    <w:rsid w:val="00B827BF"/>
    <w:rsid w:val="00B8624D"/>
    <w:rsid w:val="00B93610"/>
    <w:rsid w:val="00B94965"/>
    <w:rsid w:val="00B94AC6"/>
    <w:rsid w:val="00BA0B46"/>
    <w:rsid w:val="00BA0DB0"/>
    <w:rsid w:val="00BA23BD"/>
    <w:rsid w:val="00BA4BE8"/>
    <w:rsid w:val="00BA54CF"/>
    <w:rsid w:val="00BA58D9"/>
    <w:rsid w:val="00BA6033"/>
    <w:rsid w:val="00BA7F3B"/>
    <w:rsid w:val="00BB01A7"/>
    <w:rsid w:val="00BB2498"/>
    <w:rsid w:val="00BB350F"/>
    <w:rsid w:val="00BB420E"/>
    <w:rsid w:val="00BC2623"/>
    <w:rsid w:val="00BC4CFC"/>
    <w:rsid w:val="00BC506B"/>
    <w:rsid w:val="00BD0062"/>
    <w:rsid w:val="00BD1622"/>
    <w:rsid w:val="00BD5CE1"/>
    <w:rsid w:val="00BE0CBB"/>
    <w:rsid w:val="00BE21D4"/>
    <w:rsid w:val="00BE2647"/>
    <w:rsid w:val="00BE3578"/>
    <w:rsid w:val="00BF12F2"/>
    <w:rsid w:val="00BF2044"/>
    <w:rsid w:val="00BF5643"/>
    <w:rsid w:val="00C00B49"/>
    <w:rsid w:val="00C00FD9"/>
    <w:rsid w:val="00C021C8"/>
    <w:rsid w:val="00C02F51"/>
    <w:rsid w:val="00C10FA6"/>
    <w:rsid w:val="00C113E5"/>
    <w:rsid w:val="00C13197"/>
    <w:rsid w:val="00C13DA4"/>
    <w:rsid w:val="00C158FE"/>
    <w:rsid w:val="00C16041"/>
    <w:rsid w:val="00C21510"/>
    <w:rsid w:val="00C226AD"/>
    <w:rsid w:val="00C23745"/>
    <w:rsid w:val="00C23BBC"/>
    <w:rsid w:val="00C257CE"/>
    <w:rsid w:val="00C26BD7"/>
    <w:rsid w:val="00C26C3C"/>
    <w:rsid w:val="00C274CD"/>
    <w:rsid w:val="00C3006F"/>
    <w:rsid w:val="00C327B5"/>
    <w:rsid w:val="00C34AAF"/>
    <w:rsid w:val="00C3711C"/>
    <w:rsid w:val="00C377A7"/>
    <w:rsid w:val="00C5023C"/>
    <w:rsid w:val="00C50844"/>
    <w:rsid w:val="00C50E71"/>
    <w:rsid w:val="00C52C51"/>
    <w:rsid w:val="00C56D51"/>
    <w:rsid w:val="00C56E6D"/>
    <w:rsid w:val="00C61B4D"/>
    <w:rsid w:val="00C65D19"/>
    <w:rsid w:val="00C663F8"/>
    <w:rsid w:val="00C70846"/>
    <w:rsid w:val="00C71639"/>
    <w:rsid w:val="00C73280"/>
    <w:rsid w:val="00C7524A"/>
    <w:rsid w:val="00C844AD"/>
    <w:rsid w:val="00C8457D"/>
    <w:rsid w:val="00C90129"/>
    <w:rsid w:val="00C9023A"/>
    <w:rsid w:val="00C9275E"/>
    <w:rsid w:val="00C9288B"/>
    <w:rsid w:val="00CA483C"/>
    <w:rsid w:val="00CA5748"/>
    <w:rsid w:val="00CA7B03"/>
    <w:rsid w:val="00CB07EE"/>
    <w:rsid w:val="00CB0A59"/>
    <w:rsid w:val="00CB48B6"/>
    <w:rsid w:val="00CB52FD"/>
    <w:rsid w:val="00CB5B82"/>
    <w:rsid w:val="00CB5B89"/>
    <w:rsid w:val="00CB6614"/>
    <w:rsid w:val="00CC0C6F"/>
    <w:rsid w:val="00CC139E"/>
    <w:rsid w:val="00CC224F"/>
    <w:rsid w:val="00CD2EC4"/>
    <w:rsid w:val="00CD3EF5"/>
    <w:rsid w:val="00CD5666"/>
    <w:rsid w:val="00CD5BCB"/>
    <w:rsid w:val="00CD663D"/>
    <w:rsid w:val="00CD668C"/>
    <w:rsid w:val="00CE7D1E"/>
    <w:rsid w:val="00CF01EE"/>
    <w:rsid w:val="00CF0D01"/>
    <w:rsid w:val="00CF15A9"/>
    <w:rsid w:val="00CF23C3"/>
    <w:rsid w:val="00CF262C"/>
    <w:rsid w:val="00CF4C69"/>
    <w:rsid w:val="00CF5BED"/>
    <w:rsid w:val="00D0216A"/>
    <w:rsid w:val="00D02185"/>
    <w:rsid w:val="00D046F5"/>
    <w:rsid w:val="00D0782F"/>
    <w:rsid w:val="00D079C9"/>
    <w:rsid w:val="00D07EB9"/>
    <w:rsid w:val="00D120FF"/>
    <w:rsid w:val="00D17B01"/>
    <w:rsid w:val="00D20EAD"/>
    <w:rsid w:val="00D2186D"/>
    <w:rsid w:val="00D2248E"/>
    <w:rsid w:val="00D233D8"/>
    <w:rsid w:val="00D2414D"/>
    <w:rsid w:val="00D261A2"/>
    <w:rsid w:val="00D26DA1"/>
    <w:rsid w:val="00D30034"/>
    <w:rsid w:val="00D337F9"/>
    <w:rsid w:val="00D33B98"/>
    <w:rsid w:val="00D41378"/>
    <w:rsid w:val="00D42303"/>
    <w:rsid w:val="00D44D9B"/>
    <w:rsid w:val="00D51E6A"/>
    <w:rsid w:val="00D62013"/>
    <w:rsid w:val="00D64886"/>
    <w:rsid w:val="00D650E3"/>
    <w:rsid w:val="00D65D90"/>
    <w:rsid w:val="00D708CD"/>
    <w:rsid w:val="00D80882"/>
    <w:rsid w:val="00D860EC"/>
    <w:rsid w:val="00D87FA9"/>
    <w:rsid w:val="00D91C38"/>
    <w:rsid w:val="00D94942"/>
    <w:rsid w:val="00DA0685"/>
    <w:rsid w:val="00DA1C4B"/>
    <w:rsid w:val="00DA1CD4"/>
    <w:rsid w:val="00DB044D"/>
    <w:rsid w:val="00DB072D"/>
    <w:rsid w:val="00DB3173"/>
    <w:rsid w:val="00DB417F"/>
    <w:rsid w:val="00DB45E8"/>
    <w:rsid w:val="00DB4B7E"/>
    <w:rsid w:val="00DB709A"/>
    <w:rsid w:val="00DC3BF3"/>
    <w:rsid w:val="00DC6920"/>
    <w:rsid w:val="00DC762E"/>
    <w:rsid w:val="00DD07A0"/>
    <w:rsid w:val="00DD3736"/>
    <w:rsid w:val="00DD487C"/>
    <w:rsid w:val="00DE36A1"/>
    <w:rsid w:val="00DF177C"/>
    <w:rsid w:val="00DF25FE"/>
    <w:rsid w:val="00DF5D89"/>
    <w:rsid w:val="00DF62A1"/>
    <w:rsid w:val="00DF6D9C"/>
    <w:rsid w:val="00E04BEE"/>
    <w:rsid w:val="00E04C77"/>
    <w:rsid w:val="00E06892"/>
    <w:rsid w:val="00E1225C"/>
    <w:rsid w:val="00E17E07"/>
    <w:rsid w:val="00E2120A"/>
    <w:rsid w:val="00E2225E"/>
    <w:rsid w:val="00E22A29"/>
    <w:rsid w:val="00E25FFC"/>
    <w:rsid w:val="00E275C7"/>
    <w:rsid w:val="00E30C87"/>
    <w:rsid w:val="00E323F2"/>
    <w:rsid w:val="00E352DD"/>
    <w:rsid w:val="00E35B78"/>
    <w:rsid w:val="00E4118D"/>
    <w:rsid w:val="00E425B6"/>
    <w:rsid w:val="00E42E23"/>
    <w:rsid w:val="00E42F31"/>
    <w:rsid w:val="00E44C8D"/>
    <w:rsid w:val="00E46C35"/>
    <w:rsid w:val="00E47FE1"/>
    <w:rsid w:val="00E5052F"/>
    <w:rsid w:val="00E50FA4"/>
    <w:rsid w:val="00E513F3"/>
    <w:rsid w:val="00E5344B"/>
    <w:rsid w:val="00E55A07"/>
    <w:rsid w:val="00E57837"/>
    <w:rsid w:val="00E60087"/>
    <w:rsid w:val="00E61836"/>
    <w:rsid w:val="00E623C8"/>
    <w:rsid w:val="00E63E29"/>
    <w:rsid w:val="00E65C0D"/>
    <w:rsid w:val="00E666CB"/>
    <w:rsid w:val="00E66DEE"/>
    <w:rsid w:val="00E709FE"/>
    <w:rsid w:val="00E71334"/>
    <w:rsid w:val="00E81860"/>
    <w:rsid w:val="00E906D0"/>
    <w:rsid w:val="00E93A18"/>
    <w:rsid w:val="00E93B17"/>
    <w:rsid w:val="00EA1940"/>
    <w:rsid w:val="00EA318B"/>
    <w:rsid w:val="00EA6C03"/>
    <w:rsid w:val="00EB1BAA"/>
    <w:rsid w:val="00EB2BB8"/>
    <w:rsid w:val="00EB3134"/>
    <w:rsid w:val="00EC10D9"/>
    <w:rsid w:val="00EC32B4"/>
    <w:rsid w:val="00ED4F76"/>
    <w:rsid w:val="00ED6421"/>
    <w:rsid w:val="00EE03EC"/>
    <w:rsid w:val="00EE0789"/>
    <w:rsid w:val="00EE1674"/>
    <w:rsid w:val="00EF02C9"/>
    <w:rsid w:val="00EF19EF"/>
    <w:rsid w:val="00EF21EC"/>
    <w:rsid w:val="00EF2C4F"/>
    <w:rsid w:val="00EF4E60"/>
    <w:rsid w:val="00EF6DC6"/>
    <w:rsid w:val="00EF7E75"/>
    <w:rsid w:val="00F0120A"/>
    <w:rsid w:val="00F049EE"/>
    <w:rsid w:val="00F073BF"/>
    <w:rsid w:val="00F0752B"/>
    <w:rsid w:val="00F11C78"/>
    <w:rsid w:val="00F12370"/>
    <w:rsid w:val="00F140C2"/>
    <w:rsid w:val="00F224B5"/>
    <w:rsid w:val="00F233A8"/>
    <w:rsid w:val="00F23E69"/>
    <w:rsid w:val="00F27883"/>
    <w:rsid w:val="00F32EB2"/>
    <w:rsid w:val="00F33F4E"/>
    <w:rsid w:val="00F3405B"/>
    <w:rsid w:val="00F35BE3"/>
    <w:rsid w:val="00F37CFD"/>
    <w:rsid w:val="00F40CE9"/>
    <w:rsid w:val="00F43AD7"/>
    <w:rsid w:val="00F451B4"/>
    <w:rsid w:val="00F4577E"/>
    <w:rsid w:val="00F46BC8"/>
    <w:rsid w:val="00F505A5"/>
    <w:rsid w:val="00F519C1"/>
    <w:rsid w:val="00F557DE"/>
    <w:rsid w:val="00F56F63"/>
    <w:rsid w:val="00F61ACA"/>
    <w:rsid w:val="00F644FA"/>
    <w:rsid w:val="00F7055E"/>
    <w:rsid w:val="00F70D00"/>
    <w:rsid w:val="00F71C87"/>
    <w:rsid w:val="00F759C1"/>
    <w:rsid w:val="00F77B5D"/>
    <w:rsid w:val="00F80F99"/>
    <w:rsid w:val="00F82CE1"/>
    <w:rsid w:val="00F90D74"/>
    <w:rsid w:val="00F93807"/>
    <w:rsid w:val="00F94B69"/>
    <w:rsid w:val="00F9585A"/>
    <w:rsid w:val="00F961FC"/>
    <w:rsid w:val="00FB03FB"/>
    <w:rsid w:val="00FB1F91"/>
    <w:rsid w:val="00FB6389"/>
    <w:rsid w:val="00FB7984"/>
    <w:rsid w:val="00FC09D8"/>
    <w:rsid w:val="00FC0C7D"/>
    <w:rsid w:val="00FC4205"/>
    <w:rsid w:val="00FC5863"/>
    <w:rsid w:val="00FD048A"/>
    <w:rsid w:val="00FD25FF"/>
    <w:rsid w:val="00FE525A"/>
    <w:rsid w:val="00FF0A5E"/>
    <w:rsid w:val="00FF2D5F"/>
    <w:rsid w:val="00FF5367"/>
    <w:rsid w:val="00FF5D96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40F75C"/>
  <w15:docId w15:val="{4A21FCDA-4833-4A88-A405-065EA4F5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5A6DE6"/>
    <w:rPr>
      <w:rFonts w:ascii="Arial" w:eastAsiaTheme="majorEastAsia" w:hAnsi="Arial" w:cstheme="majorBidi"/>
      <w:sz w:val="24"/>
      <w:szCs w:val="20"/>
    </w:rPr>
  </w:style>
  <w:style w:type="paragraph" w:styleId="EnvelopeAddress">
    <w:name w:val="envelope address"/>
    <w:basedOn w:val="Normal"/>
    <w:rsid w:val="005A6DE6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Cs w:val="24"/>
    </w:rPr>
  </w:style>
  <w:style w:type="table" w:styleId="TableGrid">
    <w:name w:val="Table Grid"/>
    <w:basedOn w:val="TableNormal"/>
    <w:rsid w:val="009B7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6389"/>
    <w:rPr>
      <w:color w:val="808080"/>
    </w:rPr>
  </w:style>
  <w:style w:type="paragraph" w:styleId="BalloonText">
    <w:name w:val="Balloon Text"/>
    <w:basedOn w:val="Normal"/>
    <w:link w:val="BalloonTextChar"/>
    <w:rsid w:val="00FB63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6389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FB6389"/>
    <w:rPr>
      <w:rFonts w:ascii="Times New Roman" w:hAnsi="Times New Roman"/>
      <w:sz w:val="28"/>
    </w:rPr>
  </w:style>
  <w:style w:type="character" w:customStyle="1" w:styleId="Style2">
    <w:name w:val="Style2"/>
    <w:basedOn w:val="DefaultParagraphFont"/>
    <w:uiPriority w:val="1"/>
    <w:rsid w:val="00FD25F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3530C-3879-40B7-BD15-FBD461EB0D76}"/>
      </w:docPartPr>
      <w:docPartBody>
        <w:p w:rsidR="00705537" w:rsidRDefault="00E671E0">
          <w:r w:rsidRPr="00332792">
            <w:rPr>
              <w:rStyle w:val="PlaceholderText"/>
            </w:rPr>
            <w:t>Click here to enter text.</w:t>
          </w:r>
        </w:p>
      </w:docPartBody>
    </w:docPart>
    <w:docPart>
      <w:docPartPr>
        <w:name w:val="C3FAB303BD8445209B662415CA2CC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C9C96-EC47-4593-8474-AC7CD654360D}"/>
      </w:docPartPr>
      <w:docPartBody>
        <w:p w:rsidR="00705537" w:rsidRDefault="00E671E0" w:rsidP="00E671E0">
          <w:pPr>
            <w:pStyle w:val="C3FAB303BD8445209B662415CA2CC190"/>
          </w:pPr>
          <w:r w:rsidRPr="00332792">
            <w:rPr>
              <w:rStyle w:val="PlaceholderText"/>
            </w:rPr>
            <w:t>Click here to enter text.</w:t>
          </w:r>
        </w:p>
      </w:docPartBody>
    </w:docPart>
    <w:docPart>
      <w:docPartPr>
        <w:name w:val="753012CB2E2A410A86B2E97D899D3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6C0DD-7991-4C14-BAD7-9B9C2953B712}"/>
      </w:docPartPr>
      <w:docPartBody>
        <w:p w:rsidR="00705537" w:rsidRDefault="00E671E0" w:rsidP="00E671E0">
          <w:pPr>
            <w:pStyle w:val="753012CB2E2A410A86B2E97D899D36EF"/>
          </w:pPr>
          <w:r w:rsidRPr="00332792">
            <w:rPr>
              <w:rStyle w:val="PlaceholderText"/>
            </w:rPr>
            <w:t>Click here to enter text.</w:t>
          </w:r>
        </w:p>
      </w:docPartBody>
    </w:docPart>
    <w:docPart>
      <w:docPartPr>
        <w:name w:val="E27D9912978C418CBFFD9138160AF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6D588-692E-4377-BCD1-6E7C37473141}"/>
      </w:docPartPr>
      <w:docPartBody>
        <w:p w:rsidR="00705537" w:rsidRDefault="00E671E0" w:rsidP="00E671E0">
          <w:pPr>
            <w:pStyle w:val="E27D9912978C418CBFFD9138160AF929"/>
          </w:pPr>
          <w:r w:rsidRPr="00332792">
            <w:rPr>
              <w:rStyle w:val="PlaceholderText"/>
            </w:rPr>
            <w:t>Choose an item.</w:t>
          </w:r>
        </w:p>
      </w:docPartBody>
    </w:docPart>
    <w:docPart>
      <w:docPartPr>
        <w:name w:val="A75154CDFABA4ECFB6CEF2F4EABDC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55931-8700-4970-80C2-436D9684FFF5}"/>
      </w:docPartPr>
      <w:docPartBody>
        <w:p w:rsidR="00705537" w:rsidRDefault="00E671E0" w:rsidP="00E671E0">
          <w:pPr>
            <w:pStyle w:val="A75154CDFABA4ECFB6CEF2F4EABDCCCE"/>
          </w:pPr>
          <w:r w:rsidRPr="00D94EA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224"/>
    <w:rsid w:val="00582EF0"/>
    <w:rsid w:val="00705537"/>
    <w:rsid w:val="00C31224"/>
    <w:rsid w:val="00E6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71E0"/>
    <w:rPr>
      <w:color w:val="808080"/>
    </w:rPr>
  </w:style>
  <w:style w:type="paragraph" w:customStyle="1" w:styleId="C3FAB303BD8445209B662415CA2CC190">
    <w:name w:val="C3FAB303BD8445209B662415CA2CC190"/>
    <w:rsid w:val="00E671E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53012CB2E2A410A86B2E97D899D36EF">
    <w:name w:val="753012CB2E2A410A86B2E97D899D36EF"/>
    <w:rsid w:val="00E671E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E27D9912978C418CBFFD9138160AF929">
    <w:name w:val="E27D9912978C418CBFFD9138160AF929"/>
    <w:rsid w:val="00E671E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5154CDFABA4ECFB6CEF2F4EABDCCCE">
    <w:name w:val="A75154CDFABA4ECFB6CEF2F4EABDCCCE"/>
    <w:rsid w:val="00E671E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 Strand</cp:lastModifiedBy>
  <cp:revision>10</cp:revision>
  <dcterms:created xsi:type="dcterms:W3CDTF">2011-11-09T22:09:00Z</dcterms:created>
  <dcterms:modified xsi:type="dcterms:W3CDTF">2020-09-17T15:35:00Z</dcterms:modified>
</cp:coreProperties>
</file>