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E447" w14:textId="77777777" w:rsidR="00442BB6" w:rsidRDefault="00442BB6" w:rsidP="00ED07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EASTERN DISTRICT OF WASHINGTON</w:t>
      </w:r>
    </w:p>
    <w:p w14:paraId="50015E38" w14:textId="77777777" w:rsidR="00607CB7" w:rsidRDefault="00ED0796" w:rsidP="00ED0796">
      <w:pPr>
        <w:jc w:val="center"/>
        <w:rPr>
          <w:b/>
          <w:sz w:val="24"/>
          <w:szCs w:val="24"/>
        </w:rPr>
      </w:pPr>
      <w:r w:rsidRPr="00442BB6">
        <w:rPr>
          <w:b/>
          <w:sz w:val="24"/>
          <w:szCs w:val="24"/>
        </w:rPr>
        <w:t>R</w:t>
      </w:r>
      <w:r w:rsidR="00442BB6">
        <w:rPr>
          <w:b/>
          <w:sz w:val="24"/>
          <w:szCs w:val="24"/>
        </w:rPr>
        <w:t>equest for</w:t>
      </w:r>
      <w:r w:rsidRPr="00442BB6">
        <w:rPr>
          <w:b/>
          <w:sz w:val="24"/>
          <w:szCs w:val="24"/>
        </w:rPr>
        <w:t xml:space="preserve"> A</w:t>
      </w:r>
      <w:r w:rsidR="00442BB6">
        <w:rPr>
          <w:b/>
          <w:sz w:val="24"/>
          <w:szCs w:val="24"/>
        </w:rPr>
        <w:t>dvance</w:t>
      </w:r>
      <w:r w:rsidRPr="00442BB6">
        <w:rPr>
          <w:b/>
          <w:sz w:val="24"/>
          <w:szCs w:val="24"/>
        </w:rPr>
        <w:t xml:space="preserve"> A</w:t>
      </w:r>
      <w:r w:rsidR="00442BB6">
        <w:rPr>
          <w:b/>
          <w:sz w:val="24"/>
          <w:szCs w:val="24"/>
        </w:rPr>
        <w:t>uthorization</w:t>
      </w:r>
      <w:r w:rsidR="00E26432" w:rsidRPr="00442BB6">
        <w:rPr>
          <w:b/>
          <w:sz w:val="24"/>
          <w:szCs w:val="24"/>
        </w:rPr>
        <w:t xml:space="preserve"> </w:t>
      </w:r>
      <w:r w:rsidR="00442BB6">
        <w:rPr>
          <w:b/>
          <w:sz w:val="24"/>
          <w:szCs w:val="24"/>
        </w:rPr>
        <w:t>to</w:t>
      </w:r>
      <w:r w:rsidR="00E26432" w:rsidRPr="00442BB6">
        <w:rPr>
          <w:b/>
          <w:sz w:val="24"/>
          <w:szCs w:val="24"/>
        </w:rPr>
        <w:t xml:space="preserve"> </w:t>
      </w:r>
      <w:r w:rsidR="00442BB6">
        <w:rPr>
          <w:b/>
          <w:sz w:val="24"/>
          <w:szCs w:val="24"/>
        </w:rPr>
        <w:t>Use</w:t>
      </w:r>
      <w:r w:rsidRPr="00442BB6">
        <w:rPr>
          <w:b/>
          <w:sz w:val="24"/>
          <w:szCs w:val="24"/>
        </w:rPr>
        <w:t xml:space="preserve"> A</w:t>
      </w:r>
      <w:r w:rsidR="00442BB6">
        <w:rPr>
          <w:b/>
          <w:sz w:val="24"/>
          <w:szCs w:val="24"/>
        </w:rPr>
        <w:t>ssociate</w:t>
      </w:r>
      <w:r w:rsidRPr="00442BB6">
        <w:rPr>
          <w:b/>
          <w:sz w:val="24"/>
          <w:szCs w:val="24"/>
        </w:rPr>
        <w:t xml:space="preserve"> C</w:t>
      </w:r>
      <w:r w:rsidR="00442BB6">
        <w:rPr>
          <w:b/>
          <w:sz w:val="24"/>
          <w:szCs w:val="24"/>
        </w:rPr>
        <w:t>ounsel</w:t>
      </w:r>
    </w:p>
    <w:p w14:paraId="5F886FCC" w14:textId="77777777" w:rsidR="00442BB6" w:rsidRDefault="00442BB6" w:rsidP="00442BB6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C377B0">
        <w:rPr>
          <w:b/>
          <w:sz w:val="24"/>
          <w:szCs w:val="24"/>
        </w:rPr>
        <w:t>INSTRUCTIONS</w:t>
      </w:r>
      <w:r>
        <w:rPr>
          <w:sz w:val="24"/>
          <w:szCs w:val="24"/>
        </w:rPr>
        <w:t>:</w:t>
      </w:r>
    </w:p>
    <w:p w14:paraId="1035BCB4" w14:textId="77777777" w:rsidR="00442BB6" w:rsidRDefault="00442BB6" w:rsidP="00442BB6">
      <w:pPr>
        <w:rPr>
          <w:sz w:val="24"/>
          <w:szCs w:val="24"/>
        </w:rPr>
      </w:pPr>
      <w:r>
        <w:rPr>
          <w:sz w:val="24"/>
          <w:szCs w:val="24"/>
        </w:rPr>
        <w:t xml:space="preserve">The use of Associate Counsel must be authorized in advance by the presiding judge for a case.  </w:t>
      </w:r>
    </w:p>
    <w:p w14:paraId="789505D3" w14:textId="77777777" w:rsidR="00442BB6" w:rsidRDefault="00442BB6" w:rsidP="00442BB6">
      <w:pPr>
        <w:rPr>
          <w:sz w:val="24"/>
          <w:szCs w:val="24"/>
        </w:rPr>
      </w:pPr>
      <w:r>
        <w:rPr>
          <w:sz w:val="24"/>
          <w:szCs w:val="24"/>
        </w:rPr>
        <w:t xml:space="preserve">To request advance authorization to use associate counsel, fill out the </w:t>
      </w:r>
      <w:r w:rsidR="00C377B0">
        <w:rPr>
          <w:sz w:val="24"/>
          <w:szCs w:val="24"/>
        </w:rPr>
        <w:t>Request for Advance Authorization to Use Associate Counsel</w:t>
      </w:r>
      <w:r>
        <w:rPr>
          <w:sz w:val="24"/>
          <w:szCs w:val="24"/>
        </w:rPr>
        <w:t xml:space="preserve"> form on the following page and attach it to the Documents tab of a CJA-26 voucher in </w:t>
      </w:r>
      <w:proofErr w:type="spellStart"/>
      <w:r>
        <w:rPr>
          <w:sz w:val="24"/>
          <w:szCs w:val="24"/>
        </w:rPr>
        <w:t>eVoucher</w:t>
      </w:r>
      <w:proofErr w:type="spellEnd"/>
      <w:r>
        <w:rPr>
          <w:sz w:val="24"/>
          <w:szCs w:val="24"/>
        </w:rPr>
        <w:t xml:space="preserve">.  </w:t>
      </w:r>
    </w:p>
    <w:p w14:paraId="080D77F3" w14:textId="77777777" w:rsidR="00442BB6" w:rsidRDefault="00442BB6" w:rsidP="00442BB6">
      <w:pPr>
        <w:rPr>
          <w:sz w:val="24"/>
          <w:szCs w:val="24"/>
        </w:rPr>
      </w:pPr>
      <w:r>
        <w:rPr>
          <w:sz w:val="24"/>
          <w:szCs w:val="24"/>
        </w:rPr>
        <w:t>On the Basic Info tab of the CJA-26, please enter “0.01”</w:t>
      </w:r>
      <w:r w:rsidR="00C377B0">
        <w:rPr>
          <w:sz w:val="24"/>
          <w:szCs w:val="24"/>
        </w:rPr>
        <w:t xml:space="preserve"> in the Amount Requested box</w:t>
      </w:r>
      <w:r>
        <w:rPr>
          <w:sz w:val="24"/>
          <w:szCs w:val="24"/>
        </w:rPr>
        <w:t xml:space="preserve">.  This is a current </w:t>
      </w:r>
      <w:proofErr w:type="spellStart"/>
      <w:r w:rsidR="00C377B0">
        <w:rPr>
          <w:sz w:val="24"/>
          <w:szCs w:val="24"/>
        </w:rPr>
        <w:t>eVoucher</w:t>
      </w:r>
      <w:proofErr w:type="spellEnd"/>
      <w:r w:rsidR="00C377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system </w:t>
      </w:r>
      <w:proofErr w:type="gramStart"/>
      <w:r>
        <w:rPr>
          <w:sz w:val="24"/>
          <w:szCs w:val="24"/>
        </w:rPr>
        <w:t>limitation</w:t>
      </w:r>
      <w:proofErr w:type="gramEnd"/>
      <w:r>
        <w:rPr>
          <w:sz w:val="24"/>
          <w:szCs w:val="24"/>
        </w:rPr>
        <w:t xml:space="preserve"> and the amount will be updated to “0.0</w:t>
      </w:r>
      <w:r w:rsidR="00C377B0">
        <w:rPr>
          <w:sz w:val="24"/>
          <w:szCs w:val="24"/>
        </w:rPr>
        <w:t>0</w:t>
      </w:r>
      <w:r>
        <w:rPr>
          <w:sz w:val="24"/>
          <w:szCs w:val="24"/>
        </w:rPr>
        <w:t>” by a CJA clerk once the CJA-26 is submitted.</w:t>
      </w:r>
    </w:p>
    <w:p w14:paraId="07BF6858" w14:textId="71A2A3FC" w:rsidR="00442BB6" w:rsidRDefault="00442BB6" w:rsidP="00442BB6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questions, please contact the CJA </w:t>
      </w:r>
      <w:r w:rsidR="0037433A">
        <w:rPr>
          <w:sz w:val="24"/>
          <w:szCs w:val="24"/>
        </w:rPr>
        <w:t>Supervising Attorney, Darrel Gardner</w:t>
      </w:r>
      <w:r>
        <w:rPr>
          <w:sz w:val="24"/>
          <w:szCs w:val="24"/>
        </w:rPr>
        <w:t xml:space="preserve">, at 509-458-3423 or </w:t>
      </w:r>
      <w:r w:rsidR="0037433A">
        <w:rPr>
          <w:sz w:val="24"/>
          <w:szCs w:val="24"/>
        </w:rPr>
        <w:t>darrel_gardner</w:t>
      </w:r>
      <w:r>
        <w:rPr>
          <w:sz w:val="24"/>
          <w:szCs w:val="24"/>
        </w:rPr>
        <w:t>@waed.uscourts.gov.</w:t>
      </w:r>
    </w:p>
    <w:p w14:paraId="55129AE2" w14:textId="77777777" w:rsidR="00442BB6" w:rsidRDefault="00442BB6" w:rsidP="00442BB6">
      <w:pPr>
        <w:rPr>
          <w:sz w:val="24"/>
          <w:szCs w:val="24"/>
        </w:rPr>
      </w:pPr>
    </w:p>
    <w:p w14:paraId="45CCC2AB" w14:textId="77777777" w:rsidR="00442BB6" w:rsidRDefault="00442BB6" w:rsidP="00442BB6">
      <w:pPr>
        <w:rPr>
          <w:sz w:val="24"/>
          <w:szCs w:val="24"/>
        </w:rPr>
      </w:pPr>
    </w:p>
    <w:p w14:paraId="5B54E98B" w14:textId="77777777" w:rsidR="00442BB6" w:rsidRDefault="00442BB6" w:rsidP="00442BB6">
      <w:pPr>
        <w:rPr>
          <w:sz w:val="24"/>
          <w:szCs w:val="24"/>
        </w:rPr>
      </w:pPr>
    </w:p>
    <w:p w14:paraId="63906803" w14:textId="77777777" w:rsidR="00442BB6" w:rsidRDefault="00442BB6" w:rsidP="00442BB6">
      <w:pPr>
        <w:rPr>
          <w:sz w:val="24"/>
          <w:szCs w:val="24"/>
        </w:rPr>
      </w:pPr>
    </w:p>
    <w:p w14:paraId="35F33839" w14:textId="77777777" w:rsidR="00442BB6" w:rsidRDefault="00442BB6" w:rsidP="00442BB6">
      <w:pPr>
        <w:rPr>
          <w:sz w:val="24"/>
          <w:szCs w:val="24"/>
        </w:rPr>
      </w:pPr>
    </w:p>
    <w:p w14:paraId="4EC0A338" w14:textId="77777777" w:rsidR="00442BB6" w:rsidRDefault="00442BB6" w:rsidP="00442BB6">
      <w:pPr>
        <w:rPr>
          <w:sz w:val="24"/>
          <w:szCs w:val="24"/>
        </w:rPr>
      </w:pPr>
    </w:p>
    <w:p w14:paraId="4F42843E" w14:textId="77777777" w:rsidR="00442BB6" w:rsidRDefault="00442BB6" w:rsidP="00442BB6">
      <w:pPr>
        <w:rPr>
          <w:sz w:val="24"/>
          <w:szCs w:val="24"/>
        </w:rPr>
      </w:pPr>
    </w:p>
    <w:p w14:paraId="45D823C0" w14:textId="77777777" w:rsidR="00442BB6" w:rsidRDefault="00442BB6" w:rsidP="00442BB6">
      <w:pPr>
        <w:rPr>
          <w:sz w:val="24"/>
          <w:szCs w:val="24"/>
        </w:rPr>
      </w:pPr>
    </w:p>
    <w:p w14:paraId="0FE065CD" w14:textId="77777777" w:rsidR="00442BB6" w:rsidRDefault="00442BB6" w:rsidP="00442BB6">
      <w:pPr>
        <w:rPr>
          <w:sz w:val="24"/>
          <w:szCs w:val="24"/>
        </w:rPr>
      </w:pPr>
    </w:p>
    <w:p w14:paraId="2EAE3647" w14:textId="77777777" w:rsidR="00442BB6" w:rsidRDefault="00442BB6" w:rsidP="00442BB6">
      <w:pPr>
        <w:rPr>
          <w:sz w:val="24"/>
          <w:szCs w:val="24"/>
        </w:rPr>
      </w:pPr>
    </w:p>
    <w:p w14:paraId="6C64FC3C" w14:textId="77777777" w:rsidR="00442BB6" w:rsidRDefault="00442BB6" w:rsidP="00442BB6">
      <w:pPr>
        <w:rPr>
          <w:sz w:val="24"/>
          <w:szCs w:val="24"/>
        </w:rPr>
      </w:pPr>
    </w:p>
    <w:p w14:paraId="792D7DB5" w14:textId="77777777" w:rsidR="00442BB6" w:rsidRDefault="00442BB6" w:rsidP="00442BB6">
      <w:pPr>
        <w:rPr>
          <w:sz w:val="24"/>
          <w:szCs w:val="24"/>
        </w:rPr>
      </w:pPr>
    </w:p>
    <w:p w14:paraId="613C88F4" w14:textId="77777777" w:rsidR="00442BB6" w:rsidRDefault="00442BB6" w:rsidP="00442BB6">
      <w:pPr>
        <w:rPr>
          <w:sz w:val="24"/>
          <w:szCs w:val="24"/>
        </w:rPr>
      </w:pPr>
    </w:p>
    <w:p w14:paraId="6A5EF0C0" w14:textId="77777777" w:rsidR="00442BB6" w:rsidRDefault="00442BB6" w:rsidP="00442BB6">
      <w:pPr>
        <w:rPr>
          <w:sz w:val="24"/>
          <w:szCs w:val="24"/>
        </w:rPr>
      </w:pPr>
    </w:p>
    <w:p w14:paraId="5746D61B" w14:textId="77777777" w:rsidR="00442BB6" w:rsidRDefault="00442BB6" w:rsidP="00442BB6">
      <w:pPr>
        <w:rPr>
          <w:sz w:val="24"/>
          <w:szCs w:val="24"/>
        </w:rPr>
      </w:pPr>
    </w:p>
    <w:p w14:paraId="5390BA46" w14:textId="77777777" w:rsidR="00C377B0" w:rsidRDefault="00C377B0" w:rsidP="00ED0796">
      <w:pPr>
        <w:rPr>
          <w:sz w:val="24"/>
          <w:szCs w:val="24"/>
        </w:rPr>
      </w:pPr>
    </w:p>
    <w:p w14:paraId="724701EB" w14:textId="77777777" w:rsidR="00C377B0" w:rsidRDefault="00C377B0" w:rsidP="00C377B0">
      <w:pPr>
        <w:jc w:val="center"/>
        <w:rPr>
          <w:b/>
          <w:sz w:val="24"/>
          <w:szCs w:val="24"/>
        </w:rPr>
      </w:pPr>
      <w:r w:rsidRPr="00442BB6">
        <w:rPr>
          <w:b/>
          <w:sz w:val="24"/>
          <w:szCs w:val="24"/>
        </w:rPr>
        <w:lastRenderedPageBreak/>
        <w:t>R</w:t>
      </w:r>
      <w:r>
        <w:rPr>
          <w:b/>
          <w:sz w:val="24"/>
          <w:szCs w:val="24"/>
        </w:rPr>
        <w:t>equest for</w:t>
      </w:r>
      <w:r w:rsidRPr="00442BB6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>dvance</w:t>
      </w:r>
      <w:r w:rsidRPr="00442BB6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>uthorization</w:t>
      </w:r>
      <w:r w:rsidRPr="00442B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to</w:t>
      </w:r>
      <w:r w:rsidRPr="00442B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Use</w:t>
      </w:r>
      <w:r w:rsidRPr="00442BB6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>ssociate</w:t>
      </w:r>
      <w:r w:rsidRPr="00442BB6">
        <w:rPr>
          <w:b/>
          <w:sz w:val="24"/>
          <w:szCs w:val="24"/>
        </w:rPr>
        <w:t xml:space="preserve"> C</w:t>
      </w:r>
      <w:r>
        <w:rPr>
          <w:b/>
          <w:sz w:val="24"/>
          <w:szCs w:val="24"/>
        </w:rPr>
        <w:t>ounsel</w:t>
      </w:r>
    </w:p>
    <w:p w14:paraId="29218331" w14:textId="77777777" w:rsidR="00ED0796" w:rsidRPr="00442BB6" w:rsidRDefault="00C377B0" w:rsidP="00ED0796">
      <w:pPr>
        <w:rPr>
          <w:i/>
          <w:sz w:val="24"/>
          <w:szCs w:val="24"/>
          <w:u w:val="single"/>
        </w:rPr>
      </w:pPr>
      <w:r w:rsidRPr="00FD45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282CF" wp14:editId="6282E2FA">
                <wp:simplePos x="0" y="0"/>
                <wp:positionH relativeFrom="column">
                  <wp:posOffset>-152400</wp:posOffset>
                </wp:positionH>
                <wp:positionV relativeFrom="paragraph">
                  <wp:posOffset>164465</wp:posOffset>
                </wp:positionV>
                <wp:extent cx="6169232" cy="2838450"/>
                <wp:effectExtent l="0" t="0" r="2222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232" cy="2838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428FB" id="Rectangle 1" o:spid="_x0000_s1026" style="position:absolute;margin-left:-12pt;margin-top:12.95pt;width:485.75pt;height:2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" filled="f" strokecolor="#002060" strokeweight="1pt"/>
            </w:pict>
          </mc:Fallback>
        </mc:AlternateContent>
      </w:r>
      <w:r w:rsidR="00442BB6">
        <w:rPr>
          <w:sz w:val="24"/>
          <w:szCs w:val="24"/>
        </w:rPr>
        <w:br/>
      </w:r>
      <w:r w:rsidR="00ED0796" w:rsidRPr="00442BB6">
        <w:rPr>
          <w:i/>
          <w:sz w:val="24"/>
          <w:szCs w:val="24"/>
          <w:u w:val="single"/>
        </w:rPr>
        <w:t>Counsel at my firm</w:t>
      </w:r>
    </w:p>
    <w:p w14:paraId="05B2BB28" w14:textId="37F54BA2" w:rsidR="00ED0796" w:rsidRPr="00FD458C" w:rsidRDefault="00ED0796" w:rsidP="00ED0796">
      <w:pPr>
        <w:rPr>
          <w:sz w:val="24"/>
          <w:szCs w:val="24"/>
        </w:rPr>
      </w:pPr>
      <w:r w:rsidRPr="00FD458C">
        <w:rPr>
          <w:sz w:val="24"/>
          <w:szCs w:val="24"/>
        </w:rPr>
        <w:t xml:space="preserve">I request authorization to use the services of </w:t>
      </w:r>
      <w:sdt>
        <w:sdtPr>
          <w:rPr>
            <w:sz w:val="24"/>
            <w:szCs w:val="24"/>
          </w:rPr>
          <w:id w:val="-1365978042"/>
          <w:placeholder>
            <w:docPart w:val="7D121A9C01FD4D2D9C4809DB46C6BE7C"/>
          </w:placeholder>
          <w:showingPlcHdr/>
          <w:text/>
        </w:sdtPr>
        <w:sdtEndPr/>
        <w:sdtContent>
          <w:r w:rsidRPr="00FD458C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FD458C">
        <w:rPr>
          <w:sz w:val="24"/>
          <w:szCs w:val="24"/>
        </w:rPr>
        <w:t xml:space="preserve">, a partner or an attorney employed at my firm, at the rate of </w:t>
      </w:r>
      <w:sdt>
        <w:sdtPr>
          <w:rPr>
            <w:sz w:val="24"/>
            <w:szCs w:val="24"/>
          </w:rPr>
          <w:id w:val="-1499954027"/>
          <w:placeholder>
            <w:docPart w:val="29F41F922E3E41A68D620D8771B5ECDD"/>
          </w:placeholder>
          <w:showingPlcHdr/>
          <w:text/>
        </w:sdtPr>
        <w:sdtEndPr/>
        <w:sdtContent>
          <w:r w:rsidRPr="00FD458C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FD458C">
        <w:rPr>
          <w:sz w:val="24"/>
          <w:szCs w:val="24"/>
        </w:rPr>
        <w:t xml:space="preserve">/hour, as associate counsel. I estimate that the attorney </w:t>
      </w:r>
      <w:bookmarkStart w:id="0" w:name="_Hlk125360012"/>
      <w:r w:rsidRPr="00FD458C">
        <w:rPr>
          <w:sz w:val="24"/>
          <w:szCs w:val="24"/>
        </w:rPr>
        <w:t xml:space="preserve">will bill </w:t>
      </w:r>
      <w:bookmarkStart w:id="1" w:name="_Hlk125360541"/>
      <w:sdt>
        <w:sdtPr>
          <w:rPr>
            <w:sz w:val="24"/>
            <w:szCs w:val="24"/>
          </w:rPr>
          <w:id w:val="-1429957394"/>
          <w:placeholder>
            <w:docPart w:val="283752B51EFB444EB3E10396BAEE87EC"/>
          </w:placeholder>
          <w:showingPlcHdr/>
          <w:text/>
        </w:sdtPr>
        <w:sdtEndPr/>
        <w:sdtContent>
          <w:r w:rsidRPr="00FD458C">
            <w:rPr>
              <w:rStyle w:val="PlaceholderText"/>
              <w:sz w:val="24"/>
              <w:szCs w:val="24"/>
            </w:rPr>
            <w:t>Click here to enter text.</w:t>
          </w:r>
        </w:sdtContent>
      </w:sdt>
      <w:bookmarkEnd w:id="1"/>
      <w:r w:rsidRPr="00FD458C">
        <w:rPr>
          <w:sz w:val="24"/>
          <w:szCs w:val="24"/>
        </w:rPr>
        <w:t xml:space="preserve"> hours </w:t>
      </w:r>
      <w:bookmarkEnd w:id="0"/>
      <w:r w:rsidRPr="00FD458C">
        <w:rPr>
          <w:sz w:val="24"/>
          <w:szCs w:val="24"/>
        </w:rPr>
        <w:t xml:space="preserve">of service. </w:t>
      </w:r>
      <w:r w:rsidR="0004668E">
        <w:rPr>
          <w:sz w:val="24"/>
          <w:szCs w:val="24"/>
        </w:rPr>
        <w:t xml:space="preserve">The associate has </w:t>
      </w:r>
      <w:r w:rsidR="0004668E">
        <w:t xml:space="preserve">______ </w:t>
      </w:r>
      <w:r w:rsidR="0004668E">
        <w:rPr>
          <w:sz w:val="24"/>
          <w:szCs w:val="24"/>
        </w:rPr>
        <w:t>years of experience as an attorney.</w:t>
      </w:r>
    </w:p>
    <w:p w14:paraId="34C2A488" w14:textId="77777777" w:rsidR="00ED0796" w:rsidRPr="00442BB6" w:rsidRDefault="00106CDB" w:rsidP="00ED0796">
      <w:pPr>
        <w:rPr>
          <w:i/>
          <w:sz w:val="24"/>
          <w:szCs w:val="24"/>
          <w:u w:val="single"/>
        </w:rPr>
      </w:pPr>
      <w:r w:rsidRPr="00442BB6">
        <w:rPr>
          <w:i/>
          <w:sz w:val="24"/>
          <w:szCs w:val="24"/>
          <w:u w:val="single"/>
        </w:rPr>
        <w:t>Outside counsel</w:t>
      </w:r>
    </w:p>
    <w:p w14:paraId="2A2EB552" w14:textId="5C5582E4" w:rsidR="001665DF" w:rsidRDefault="00106CDB" w:rsidP="00ED0796">
      <w:pPr>
        <w:rPr>
          <w:sz w:val="24"/>
          <w:szCs w:val="24"/>
        </w:rPr>
      </w:pPr>
      <w:r w:rsidRPr="00FD458C">
        <w:rPr>
          <w:sz w:val="24"/>
          <w:szCs w:val="24"/>
        </w:rPr>
        <w:t xml:space="preserve">I request authorization to use the services of </w:t>
      </w:r>
      <w:sdt>
        <w:sdtPr>
          <w:rPr>
            <w:sz w:val="24"/>
            <w:szCs w:val="24"/>
          </w:rPr>
          <w:id w:val="324175816"/>
          <w:placeholder>
            <w:docPart w:val="03D18109CF1F417AACBF02791F97D574"/>
          </w:placeholder>
          <w:showingPlcHdr/>
          <w:text/>
        </w:sdtPr>
        <w:sdtEndPr/>
        <w:sdtContent>
          <w:r w:rsidRPr="00FD458C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FD458C">
        <w:rPr>
          <w:sz w:val="24"/>
          <w:szCs w:val="24"/>
        </w:rPr>
        <w:t xml:space="preserve">, at the rate of </w:t>
      </w:r>
      <w:sdt>
        <w:sdtPr>
          <w:rPr>
            <w:sz w:val="24"/>
            <w:szCs w:val="24"/>
          </w:rPr>
          <w:id w:val="1774591643"/>
          <w:placeholder>
            <w:docPart w:val="DB1EB163293E40838FA29F3CD25BBEBD"/>
          </w:placeholder>
          <w:showingPlcHdr/>
          <w:text/>
        </w:sdtPr>
        <w:sdtEndPr/>
        <w:sdtContent>
          <w:r w:rsidRPr="00FD458C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FD458C">
        <w:rPr>
          <w:sz w:val="24"/>
          <w:szCs w:val="24"/>
        </w:rPr>
        <w:t xml:space="preserve">/hour, as associate counsel. I estimate that the attorney will bill </w:t>
      </w:r>
      <w:sdt>
        <w:sdtPr>
          <w:rPr>
            <w:sz w:val="24"/>
            <w:szCs w:val="24"/>
          </w:rPr>
          <w:id w:val="1618174189"/>
          <w:placeholder>
            <w:docPart w:val="BD0F3D023E0C4AB78F952EDA81BAE64E"/>
          </w:placeholder>
          <w:showingPlcHdr/>
          <w:text/>
        </w:sdtPr>
        <w:sdtEndPr/>
        <w:sdtContent>
          <w:r w:rsidRPr="00FD458C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FD458C">
        <w:rPr>
          <w:sz w:val="24"/>
          <w:szCs w:val="24"/>
        </w:rPr>
        <w:t xml:space="preserve"> hours of service. </w:t>
      </w:r>
      <w:r w:rsidR="0004668E" w:rsidRPr="0004668E">
        <w:rPr>
          <w:sz w:val="24"/>
          <w:szCs w:val="24"/>
        </w:rPr>
        <w:t>The associate has _____ years of experience as an attorney.</w:t>
      </w:r>
    </w:p>
    <w:p w14:paraId="0C2CC418" w14:textId="5A12BB28" w:rsidR="0004668E" w:rsidRDefault="0004668E" w:rsidP="00ED0796">
      <w:pPr>
        <w:rPr>
          <w:sz w:val="24"/>
          <w:szCs w:val="24"/>
        </w:rPr>
      </w:pPr>
    </w:p>
    <w:p w14:paraId="1BA2D250" w14:textId="506B064D" w:rsidR="0004668E" w:rsidRDefault="0004668E" w:rsidP="00ED0796">
      <w:pPr>
        <w:rPr>
          <w:sz w:val="24"/>
          <w:szCs w:val="24"/>
        </w:rPr>
      </w:pPr>
    </w:p>
    <w:p w14:paraId="34DD9D80" w14:textId="34F0160F" w:rsidR="0004668E" w:rsidRDefault="0004668E" w:rsidP="00ED0796">
      <w:pPr>
        <w:rPr>
          <w:sz w:val="24"/>
          <w:szCs w:val="24"/>
        </w:rPr>
      </w:pPr>
    </w:p>
    <w:p w14:paraId="798B2020" w14:textId="77777777" w:rsidR="0004668E" w:rsidRDefault="0004668E" w:rsidP="00ED0796">
      <w:pPr>
        <w:rPr>
          <w:sz w:val="24"/>
          <w:szCs w:val="24"/>
        </w:rPr>
      </w:pPr>
    </w:p>
    <w:p w14:paraId="5CEEE24E" w14:textId="232A9F17" w:rsidR="00ED0796" w:rsidRPr="00FD458C" w:rsidRDefault="00DB3586" w:rsidP="00A3404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5914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6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404F" w:rsidRPr="00FD458C">
        <w:rPr>
          <w:sz w:val="24"/>
          <w:szCs w:val="24"/>
        </w:rPr>
        <w:t>I understand that the presumptive statutory maximum applies to the combined compensation of counsel of record and the associate counsel.</w:t>
      </w:r>
    </w:p>
    <w:p w14:paraId="536CAA2B" w14:textId="77777777" w:rsidR="00E41C5B" w:rsidRDefault="00DB3586" w:rsidP="00ED079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54341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5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404F" w:rsidRPr="00FD458C">
        <w:rPr>
          <w:sz w:val="24"/>
          <w:szCs w:val="24"/>
        </w:rPr>
        <w:t>I understand, as c</w:t>
      </w:r>
      <w:r w:rsidR="00ED0796" w:rsidRPr="00FD458C">
        <w:rPr>
          <w:sz w:val="24"/>
          <w:szCs w:val="24"/>
        </w:rPr>
        <w:t xml:space="preserve">ounsel </w:t>
      </w:r>
      <w:r w:rsidR="00A3404F" w:rsidRPr="00FD458C">
        <w:rPr>
          <w:sz w:val="24"/>
          <w:szCs w:val="24"/>
        </w:rPr>
        <w:t xml:space="preserve">of record, I am </w:t>
      </w:r>
      <w:r w:rsidR="00ED0796" w:rsidRPr="00FD458C">
        <w:rPr>
          <w:sz w:val="24"/>
          <w:szCs w:val="24"/>
        </w:rPr>
        <w:t xml:space="preserve">required to </w:t>
      </w:r>
      <w:r w:rsidR="00E41C5B">
        <w:rPr>
          <w:sz w:val="24"/>
          <w:szCs w:val="24"/>
        </w:rPr>
        <w:t>submit both my claims for services and expenses and my associate’s services and expenses on the same CJA-20 voucher.</w:t>
      </w:r>
    </w:p>
    <w:p w14:paraId="0AC919AD" w14:textId="77777777" w:rsidR="00E41C5B" w:rsidRDefault="00ED0796" w:rsidP="00E41C5B">
      <w:pPr>
        <w:rPr>
          <w:sz w:val="24"/>
          <w:szCs w:val="24"/>
        </w:rPr>
      </w:pPr>
      <w:r w:rsidRPr="00FD458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5586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C5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41C5B" w:rsidRPr="00FD458C">
        <w:rPr>
          <w:sz w:val="24"/>
          <w:szCs w:val="24"/>
        </w:rPr>
        <w:t xml:space="preserve">I understand, as counsel </w:t>
      </w:r>
      <w:r w:rsidR="00E41C5B">
        <w:rPr>
          <w:sz w:val="24"/>
          <w:szCs w:val="24"/>
        </w:rPr>
        <w:t>of record, when I receive payment for my filed CJA-20 voucher, which included claims for my associate’s services and expenses, I am responsible for providing payment for those services and expenses to associate counsel.</w:t>
      </w:r>
    </w:p>
    <w:p w14:paraId="5FEAC475" w14:textId="77777777" w:rsidR="00ED0796" w:rsidRDefault="00ED0796" w:rsidP="00ED0796">
      <w:pPr>
        <w:rPr>
          <w:sz w:val="24"/>
          <w:szCs w:val="24"/>
        </w:rPr>
      </w:pPr>
    </w:p>
    <w:p w14:paraId="4C7FA8B3" w14:textId="77777777" w:rsidR="00F964C8" w:rsidRPr="00F964C8" w:rsidRDefault="00F964C8" w:rsidP="00F964C8">
      <w:pPr>
        <w:rPr>
          <w:sz w:val="24"/>
          <w:szCs w:val="24"/>
        </w:rPr>
      </w:pPr>
      <w:r w:rsidRPr="00F964C8">
        <w:rPr>
          <w:sz w:val="24"/>
          <w:szCs w:val="24"/>
        </w:rPr>
        <w:t>__________</w:t>
      </w:r>
      <w:r w:rsidRPr="00F964C8">
        <w:rPr>
          <w:sz w:val="24"/>
          <w:szCs w:val="24"/>
          <w:u w:val="single"/>
        </w:rPr>
        <w:t>/s/</w:t>
      </w:r>
      <w:r w:rsidRPr="00F964C8">
        <w:rPr>
          <w:sz w:val="24"/>
          <w:szCs w:val="24"/>
        </w:rPr>
        <w:t xml:space="preserve">______________ </w:t>
      </w:r>
    </w:p>
    <w:p w14:paraId="5877BFF4" w14:textId="77777777" w:rsidR="00F964C8" w:rsidRPr="00F964C8" w:rsidRDefault="00F964C8" w:rsidP="00F964C8">
      <w:pPr>
        <w:rPr>
          <w:sz w:val="24"/>
          <w:szCs w:val="24"/>
        </w:rPr>
      </w:pPr>
      <w:r>
        <w:rPr>
          <w:sz w:val="24"/>
          <w:szCs w:val="24"/>
        </w:rPr>
        <w:t xml:space="preserve">Type name:  </w:t>
      </w:r>
      <w:bookmarkStart w:id="2" w:name="_Hlk125360352"/>
      <w:sdt>
        <w:sdtPr>
          <w:rPr>
            <w:sz w:val="24"/>
            <w:szCs w:val="24"/>
          </w:rPr>
          <w:id w:val="165211949"/>
          <w:placeholder>
            <w:docPart w:val="DefaultPlaceholder_1081868574"/>
          </w:placeholder>
          <w:showingPlcHdr/>
          <w:text/>
        </w:sdtPr>
        <w:sdtEndPr/>
        <w:sdtContent>
          <w:r w:rsidRPr="000F1792">
            <w:rPr>
              <w:rStyle w:val="PlaceholderText"/>
            </w:rPr>
            <w:t>Click here to enter text.</w:t>
          </w:r>
        </w:sdtContent>
      </w:sdt>
      <w:bookmarkEnd w:id="2"/>
    </w:p>
    <w:p w14:paraId="55041CC1" w14:textId="03B8950E" w:rsidR="00442BB6" w:rsidRDefault="00F964C8" w:rsidP="0004668E">
      <w:pPr>
        <w:rPr>
          <w:sz w:val="24"/>
          <w:szCs w:val="24"/>
        </w:rPr>
      </w:pPr>
      <w:r w:rsidRPr="00F964C8">
        <w:rPr>
          <w:sz w:val="24"/>
          <w:szCs w:val="24"/>
        </w:rPr>
        <w:t>Counsel appointed under the Criminal Justice Act</w:t>
      </w:r>
    </w:p>
    <w:p w14:paraId="19D008A9" w14:textId="77777777" w:rsidR="00442BB6" w:rsidRDefault="00442BB6" w:rsidP="00ED0796">
      <w:pPr>
        <w:jc w:val="center"/>
        <w:rPr>
          <w:sz w:val="24"/>
          <w:szCs w:val="24"/>
        </w:rPr>
      </w:pPr>
    </w:p>
    <w:p w14:paraId="5CE8E820" w14:textId="77777777" w:rsidR="00442BB6" w:rsidRPr="00996256" w:rsidRDefault="00442BB6" w:rsidP="00E91A17">
      <w:pPr>
        <w:pStyle w:val="Body"/>
        <w:ind w:left="0"/>
      </w:pPr>
    </w:p>
    <w:p w14:paraId="6E1DFE52" w14:textId="77777777" w:rsidR="00442BB6" w:rsidRPr="00FD458C" w:rsidRDefault="00442BB6" w:rsidP="00442BB6">
      <w:pPr>
        <w:spacing w:before="200"/>
        <w:jc w:val="center"/>
        <w:rPr>
          <w:sz w:val="24"/>
          <w:szCs w:val="24"/>
        </w:rPr>
      </w:pPr>
    </w:p>
    <w:sectPr w:rsidR="00442BB6" w:rsidRPr="00FD4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CB7"/>
    <w:rsid w:val="0004668E"/>
    <w:rsid w:val="0006191F"/>
    <w:rsid w:val="00106CDB"/>
    <w:rsid w:val="001665DF"/>
    <w:rsid w:val="0037433A"/>
    <w:rsid w:val="00424E91"/>
    <w:rsid w:val="00442BB6"/>
    <w:rsid w:val="00607CB7"/>
    <w:rsid w:val="00A3404F"/>
    <w:rsid w:val="00C377B0"/>
    <w:rsid w:val="00CA401C"/>
    <w:rsid w:val="00DB3586"/>
    <w:rsid w:val="00E26432"/>
    <w:rsid w:val="00E41C5B"/>
    <w:rsid w:val="00ED0796"/>
    <w:rsid w:val="00EF74B2"/>
    <w:rsid w:val="00F964C8"/>
    <w:rsid w:val="00FD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1C1C3"/>
  <w15:chartTrackingRefBased/>
  <w15:docId w15:val="{D8FC7BE9-5FF3-4A16-833A-86E6CBC0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0796"/>
    <w:rPr>
      <w:color w:val="808080"/>
    </w:rPr>
  </w:style>
  <w:style w:type="paragraph" w:styleId="NoSpacing">
    <w:name w:val="No Spacing"/>
    <w:basedOn w:val="Normal"/>
    <w:uiPriority w:val="1"/>
    <w:qFormat/>
    <w:rsid w:val="00442BB6"/>
    <w:pPr>
      <w:spacing w:after="0" w:line="240" w:lineRule="auto"/>
    </w:pPr>
    <w:rPr>
      <w:rFonts w:ascii="Times New Roman" w:hAnsi="Times New Roman" w:cs="Times New Roman"/>
    </w:rPr>
  </w:style>
  <w:style w:type="table" w:customStyle="1" w:styleId="StepTable">
    <w:name w:val="Step Table"/>
    <w:basedOn w:val="TableNormal"/>
    <w:uiPriority w:val="99"/>
    <w:rsid w:val="00442BB6"/>
    <w:pPr>
      <w:spacing w:before="60" w:after="60" w:line="240" w:lineRule="auto"/>
    </w:pPr>
    <w:rPr>
      <w:rFonts w:ascii="Times New Roman" w:hAnsi="Times New Roman" w:cs="Times New Roman"/>
    </w:rPr>
    <w:tblPr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="20" w:beforeAutospacing="0" w:afterLines="0" w:after="20" w:afterAutospacing="0" w:line="240" w:lineRule="auto"/>
        <w:contextualSpacing w:val="0"/>
        <w:mirrorIndents w:val="0"/>
        <w:jc w:val="center"/>
      </w:pPr>
      <w:rPr>
        <w:b/>
        <w:caps/>
        <w:smallCaps w:val="0"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contextualSpacing w:val="0"/>
        <w:jc w:val="center"/>
      </w:pPr>
    </w:tblStylePr>
  </w:style>
  <w:style w:type="paragraph" w:customStyle="1" w:styleId="Body">
    <w:name w:val="Body"/>
    <w:basedOn w:val="Normal"/>
    <w:link w:val="BodyChar"/>
    <w:qFormat/>
    <w:rsid w:val="00442BB6"/>
    <w:pPr>
      <w:autoSpaceDE w:val="0"/>
      <w:autoSpaceDN w:val="0"/>
      <w:adjustRightInd w:val="0"/>
      <w:spacing w:after="200" w:line="240" w:lineRule="auto"/>
      <w:ind w:left="720" w:right="720"/>
    </w:pPr>
    <w:rPr>
      <w:rFonts w:ascii="Arial" w:hAnsi="Arial" w:cs="Arial"/>
      <w:sz w:val="24"/>
    </w:rPr>
  </w:style>
  <w:style w:type="character" w:customStyle="1" w:styleId="BodyChar">
    <w:name w:val="Body Char"/>
    <w:basedOn w:val="DefaultParagraphFont"/>
    <w:link w:val="Body"/>
    <w:rsid w:val="00442BB6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17195">
      <w:bodyDiv w:val="1"/>
      <w:marLeft w:val="0"/>
      <w:marRight w:val="0"/>
      <w:marTop w:val="0"/>
      <w:marBottom w:val="0"/>
      <w:divBdr>
        <w:top w:val="single" w:sz="6" w:space="0" w:color="C5AA63"/>
        <w:left w:val="none" w:sz="0" w:space="0" w:color="auto"/>
        <w:bottom w:val="none" w:sz="0" w:space="0" w:color="auto"/>
        <w:right w:val="none" w:sz="0" w:space="0" w:color="auto"/>
      </w:divBdr>
      <w:divsChild>
        <w:div w:id="775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BB34C-F69D-4B13-9AA5-56AC19ACE620}"/>
      </w:docPartPr>
      <w:docPartBody>
        <w:p w:rsidR="005500FB" w:rsidRDefault="008A1B91">
          <w:r w:rsidRPr="000F1792">
            <w:rPr>
              <w:rStyle w:val="PlaceholderText"/>
            </w:rPr>
            <w:t>Click here to enter text.</w:t>
          </w:r>
        </w:p>
      </w:docPartBody>
    </w:docPart>
    <w:docPart>
      <w:docPartPr>
        <w:name w:val="7D121A9C01FD4D2D9C4809DB46C6B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AA043-F300-4115-84F9-8ABC75EDB9C2}"/>
      </w:docPartPr>
      <w:docPartBody>
        <w:p w:rsidR="005500FB" w:rsidRDefault="008A1B91" w:rsidP="008A1B91">
          <w:pPr>
            <w:pStyle w:val="7D121A9C01FD4D2D9C4809DB46C6BE7C"/>
          </w:pPr>
          <w:r w:rsidRPr="000F1792">
            <w:rPr>
              <w:rStyle w:val="PlaceholderText"/>
            </w:rPr>
            <w:t>Click here to enter text.</w:t>
          </w:r>
        </w:p>
      </w:docPartBody>
    </w:docPart>
    <w:docPart>
      <w:docPartPr>
        <w:name w:val="29F41F922E3E41A68D620D8771B5E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DC5B1-1555-4D30-B99B-A2E06DE81E61}"/>
      </w:docPartPr>
      <w:docPartBody>
        <w:p w:rsidR="005500FB" w:rsidRDefault="008A1B91" w:rsidP="008A1B91">
          <w:pPr>
            <w:pStyle w:val="29F41F922E3E41A68D620D8771B5ECDD"/>
          </w:pPr>
          <w:r w:rsidRPr="000F1792">
            <w:rPr>
              <w:rStyle w:val="PlaceholderText"/>
            </w:rPr>
            <w:t>Click here to enter text.</w:t>
          </w:r>
        </w:p>
      </w:docPartBody>
    </w:docPart>
    <w:docPart>
      <w:docPartPr>
        <w:name w:val="283752B51EFB444EB3E10396BAEE8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6E9FF-F9FD-4AFD-9A93-74E91EAF3890}"/>
      </w:docPartPr>
      <w:docPartBody>
        <w:p w:rsidR="005500FB" w:rsidRDefault="008A1B91" w:rsidP="008A1B91">
          <w:pPr>
            <w:pStyle w:val="283752B51EFB444EB3E10396BAEE87EC"/>
          </w:pPr>
          <w:r w:rsidRPr="000F1792">
            <w:rPr>
              <w:rStyle w:val="PlaceholderText"/>
            </w:rPr>
            <w:t>Click here to enter text.</w:t>
          </w:r>
        </w:p>
      </w:docPartBody>
    </w:docPart>
    <w:docPart>
      <w:docPartPr>
        <w:name w:val="03D18109CF1F417AACBF02791F97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469CD-7AE2-4E55-ABEE-8297F715A511}"/>
      </w:docPartPr>
      <w:docPartBody>
        <w:p w:rsidR="005500FB" w:rsidRDefault="008A1B91" w:rsidP="008A1B91">
          <w:pPr>
            <w:pStyle w:val="03D18109CF1F417AACBF02791F97D574"/>
          </w:pPr>
          <w:r w:rsidRPr="000F1792">
            <w:rPr>
              <w:rStyle w:val="PlaceholderText"/>
            </w:rPr>
            <w:t>Click here to enter text.</w:t>
          </w:r>
        </w:p>
      </w:docPartBody>
    </w:docPart>
    <w:docPart>
      <w:docPartPr>
        <w:name w:val="DB1EB163293E40838FA29F3CD25BB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C2559-88DD-42C1-99F8-72A111DAA5FF}"/>
      </w:docPartPr>
      <w:docPartBody>
        <w:p w:rsidR="005500FB" w:rsidRDefault="008A1B91" w:rsidP="008A1B91">
          <w:pPr>
            <w:pStyle w:val="DB1EB163293E40838FA29F3CD25BBEBD"/>
          </w:pPr>
          <w:r w:rsidRPr="000F1792">
            <w:rPr>
              <w:rStyle w:val="PlaceholderText"/>
            </w:rPr>
            <w:t>Click here to enter text.</w:t>
          </w:r>
        </w:p>
      </w:docPartBody>
    </w:docPart>
    <w:docPart>
      <w:docPartPr>
        <w:name w:val="BD0F3D023E0C4AB78F952EDA81BAE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3982B-DF4A-4193-AA94-7B050A0C884E}"/>
      </w:docPartPr>
      <w:docPartBody>
        <w:p w:rsidR="005500FB" w:rsidRDefault="008A1B91" w:rsidP="008A1B91">
          <w:pPr>
            <w:pStyle w:val="BD0F3D023E0C4AB78F952EDA81BAE64E"/>
          </w:pPr>
          <w:r w:rsidRPr="000F17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B91"/>
    <w:rsid w:val="005500FB"/>
    <w:rsid w:val="008A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1B91"/>
    <w:rPr>
      <w:color w:val="808080"/>
    </w:rPr>
  </w:style>
  <w:style w:type="paragraph" w:customStyle="1" w:styleId="7D121A9C01FD4D2D9C4809DB46C6BE7C">
    <w:name w:val="7D121A9C01FD4D2D9C4809DB46C6BE7C"/>
    <w:rsid w:val="008A1B91"/>
    <w:rPr>
      <w:rFonts w:eastAsiaTheme="minorHAnsi"/>
    </w:rPr>
  </w:style>
  <w:style w:type="paragraph" w:customStyle="1" w:styleId="29F41F922E3E41A68D620D8771B5ECDD">
    <w:name w:val="29F41F922E3E41A68D620D8771B5ECDD"/>
    <w:rsid w:val="008A1B91"/>
    <w:rPr>
      <w:rFonts w:eastAsiaTheme="minorHAnsi"/>
    </w:rPr>
  </w:style>
  <w:style w:type="paragraph" w:customStyle="1" w:styleId="283752B51EFB444EB3E10396BAEE87EC">
    <w:name w:val="283752B51EFB444EB3E10396BAEE87EC"/>
    <w:rsid w:val="008A1B91"/>
    <w:rPr>
      <w:rFonts w:eastAsiaTheme="minorHAnsi"/>
    </w:rPr>
  </w:style>
  <w:style w:type="paragraph" w:customStyle="1" w:styleId="03D18109CF1F417AACBF02791F97D574">
    <w:name w:val="03D18109CF1F417AACBF02791F97D574"/>
    <w:rsid w:val="008A1B91"/>
  </w:style>
  <w:style w:type="paragraph" w:customStyle="1" w:styleId="DB1EB163293E40838FA29F3CD25BBEBD">
    <w:name w:val="DB1EB163293E40838FA29F3CD25BBEBD"/>
    <w:rsid w:val="008A1B91"/>
  </w:style>
  <w:style w:type="paragraph" w:customStyle="1" w:styleId="BD0F3D023E0C4AB78F952EDA81BAE64E">
    <w:name w:val="BD0F3D023E0C4AB78F952EDA81BAE64E"/>
    <w:rsid w:val="008A1B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B3522-3FC7-4B69-84B4-E0BF5772CDC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93F17E-4586-46E3-8871-876376E7A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91F4D-B8A1-4C0C-961C-778972ED6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685711-A16C-4A36-8664-2089D007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 Eastern Washington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White</dc:creator>
  <cp:keywords/>
  <dc:description/>
  <cp:lastModifiedBy>Jessica Harmon</cp:lastModifiedBy>
  <cp:revision>2</cp:revision>
  <cp:lastPrinted>2017-05-11T23:28:00Z</cp:lastPrinted>
  <dcterms:created xsi:type="dcterms:W3CDTF">2023-01-23T20:01:00Z</dcterms:created>
  <dcterms:modified xsi:type="dcterms:W3CDTF">2023-01-23T20:01:00Z</dcterms:modified>
</cp:coreProperties>
</file>