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84D0" w14:textId="77777777" w:rsidR="003D1D80" w:rsidRPr="0084550F" w:rsidRDefault="003D1D80" w:rsidP="002D79F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86CF487" w14:textId="77777777" w:rsidR="000C1398" w:rsidRPr="0084550F" w:rsidRDefault="000C1398" w:rsidP="002D79F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6EDDE80" w14:textId="77777777" w:rsidR="000C1398" w:rsidRPr="0084550F" w:rsidRDefault="000C1398" w:rsidP="002D79F8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777BE4C" w14:textId="52A9C87C" w:rsidR="00047A36" w:rsidRDefault="00047A36" w:rsidP="00047A36">
      <w:pPr>
        <w:pStyle w:val="CourtName"/>
        <w:spacing w:line="240" w:lineRule="auto"/>
        <w:rPr>
          <w:rFonts w:cs="Times New Roman"/>
          <w:bCs/>
          <w:sz w:val="28"/>
          <w:szCs w:val="28"/>
        </w:rPr>
      </w:pPr>
    </w:p>
    <w:p w14:paraId="567D2C2A" w14:textId="1B142F69" w:rsidR="00047A36" w:rsidRDefault="00047A36" w:rsidP="00047A36">
      <w:pPr>
        <w:pStyle w:val="CourtName"/>
        <w:spacing w:line="240" w:lineRule="auto"/>
        <w:rPr>
          <w:rFonts w:cs="Times New Roman"/>
          <w:bCs/>
          <w:sz w:val="28"/>
          <w:szCs w:val="28"/>
        </w:rPr>
      </w:pPr>
    </w:p>
    <w:p w14:paraId="706B950D" w14:textId="77777777" w:rsidR="00047A36" w:rsidRDefault="00047A36" w:rsidP="00047A36">
      <w:pPr>
        <w:pStyle w:val="CourtName"/>
        <w:spacing w:line="240" w:lineRule="auto"/>
        <w:rPr>
          <w:rFonts w:cs="Times New Roman"/>
          <w:bCs/>
          <w:sz w:val="28"/>
          <w:szCs w:val="28"/>
        </w:rPr>
      </w:pPr>
    </w:p>
    <w:p w14:paraId="145CC8E1" w14:textId="46CB7C98" w:rsidR="00047A36" w:rsidRPr="00047A36" w:rsidRDefault="00047A36" w:rsidP="00047A36">
      <w:pPr>
        <w:pStyle w:val="CourtName"/>
        <w:rPr>
          <w:rFonts w:cs="Times New Roman"/>
          <w:bCs/>
          <w:sz w:val="28"/>
          <w:szCs w:val="28"/>
        </w:rPr>
      </w:pPr>
      <w:r w:rsidRPr="00047A36">
        <w:rPr>
          <w:rFonts w:cs="Times New Roman"/>
          <w:bCs/>
          <w:sz w:val="28"/>
          <w:szCs w:val="28"/>
        </w:rPr>
        <w:t>UNITED STATES DISTRICT COURT</w:t>
      </w:r>
    </w:p>
    <w:p w14:paraId="46930F78" w14:textId="77777777" w:rsidR="00047A36" w:rsidRPr="00047A36" w:rsidRDefault="00047A36" w:rsidP="00047A36">
      <w:pPr>
        <w:pStyle w:val="CourtName"/>
        <w:rPr>
          <w:rFonts w:cs="Times New Roman"/>
          <w:bCs/>
          <w:sz w:val="28"/>
          <w:szCs w:val="28"/>
        </w:rPr>
      </w:pPr>
      <w:r w:rsidRPr="00047A36">
        <w:rPr>
          <w:rFonts w:cs="Times New Roman"/>
          <w:bCs/>
          <w:sz w:val="28"/>
          <w:szCs w:val="28"/>
        </w:rPr>
        <w:t>EASTERN DISTRICT OF WASHINGTON</w:t>
      </w:r>
    </w:p>
    <w:tbl>
      <w:tblPr>
        <w:tblW w:w="9760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940"/>
        <w:gridCol w:w="236"/>
        <w:gridCol w:w="4584"/>
      </w:tblGrid>
      <w:tr w:rsidR="00047A36" w:rsidRPr="004C34EC" w14:paraId="65D4719D" w14:textId="77777777" w:rsidTr="00B9637D">
        <w:trPr>
          <w:trHeight w:val="2880"/>
        </w:trPr>
        <w:tc>
          <w:tcPr>
            <w:tcW w:w="4940" w:type="dxa"/>
            <w:tcBorders>
              <w:bottom w:val="single" w:sz="4" w:space="0" w:color="auto"/>
              <w:right w:val="single" w:sz="4" w:space="0" w:color="auto"/>
            </w:tcBorders>
          </w:tcPr>
          <w:p w14:paraId="4DC0C372" w14:textId="77777777" w:rsidR="00047A36" w:rsidRPr="00047A36" w:rsidRDefault="00047A36" w:rsidP="00047A3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47A36">
              <w:rPr>
                <w:rFonts w:ascii="Times New Roman" w:hAnsi="Times New Roman"/>
                <w:sz w:val="28"/>
              </w:rPr>
              <w:t>UNITED STATES OF AMERICA,</w:t>
            </w:r>
          </w:p>
          <w:p w14:paraId="7716B9A9" w14:textId="77777777" w:rsidR="00047A36" w:rsidRPr="00047A36" w:rsidRDefault="00047A36" w:rsidP="00047A36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14:paraId="3DDD9303" w14:textId="77777777" w:rsidR="00047A36" w:rsidRPr="00047A36" w:rsidRDefault="00047A36" w:rsidP="00047A3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47A36">
              <w:rPr>
                <w:rFonts w:ascii="Times New Roman" w:hAnsi="Times New Roman"/>
                <w:sz w:val="28"/>
              </w:rPr>
              <w:t xml:space="preserve">                                           Plaintiff,</w:t>
            </w:r>
          </w:p>
          <w:p w14:paraId="785DB56D" w14:textId="77777777" w:rsidR="00047A36" w:rsidRPr="00047A36" w:rsidRDefault="00047A36" w:rsidP="00047A36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14:paraId="3E06008C" w14:textId="77777777" w:rsidR="00047A36" w:rsidRPr="00047A36" w:rsidRDefault="00047A36" w:rsidP="00047A3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47A36">
              <w:rPr>
                <w:rFonts w:ascii="Times New Roman" w:hAnsi="Times New Roman"/>
                <w:sz w:val="28"/>
              </w:rPr>
              <w:t xml:space="preserve">          v.</w:t>
            </w:r>
          </w:p>
          <w:p w14:paraId="074FCEB5" w14:textId="77777777" w:rsidR="00047A36" w:rsidRPr="00047A36" w:rsidRDefault="00047A36" w:rsidP="00047A36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14:paraId="1BB9B30C" w14:textId="77777777" w:rsidR="00047A36" w:rsidRPr="00047A36" w:rsidRDefault="00047A36" w:rsidP="00047A3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47A36">
              <w:rPr>
                <w:rFonts w:ascii="Times New Roman" w:hAnsi="Times New Roman"/>
                <w:sz w:val="28"/>
              </w:rPr>
              <w:t>____________________________,</w:t>
            </w:r>
          </w:p>
          <w:p w14:paraId="3E169D2A" w14:textId="77777777" w:rsidR="00047A36" w:rsidRPr="00047A36" w:rsidRDefault="00047A36" w:rsidP="00047A36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14:paraId="485EF3C3" w14:textId="10139BBD" w:rsidR="00047A36" w:rsidRPr="00047A36" w:rsidRDefault="00047A36" w:rsidP="00047A3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047A36">
              <w:rPr>
                <w:rFonts w:ascii="Times New Roman" w:hAnsi="Times New Roman"/>
                <w:sz w:val="28"/>
              </w:rPr>
              <w:t xml:space="preserve">                                         Defendant.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7DBA601F" w14:textId="77777777" w:rsidR="00047A36" w:rsidRPr="004C34EC" w:rsidRDefault="00047A36" w:rsidP="00B9637D">
            <w:pPr>
              <w:pStyle w:val="Caption-RightSide"/>
              <w:spacing w:line="48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left w:val="nil"/>
            </w:tcBorders>
          </w:tcPr>
          <w:p w14:paraId="5637990D" w14:textId="5D40543D" w:rsidR="00047A36" w:rsidRPr="00047A36" w:rsidRDefault="00047A36" w:rsidP="00047A36">
            <w:pPr>
              <w:pStyle w:val="Caption-RightSide"/>
              <w:spacing w:line="480" w:lineRule="auto"/>
              <w:rPr>
                <w:sz w:val="28"/>
              </w:rPr>
            </w:pPr>
            <w:r w:rsidRPr="00047A36">
              <w:rPr>
                <w:sz w:val="28"/>
              </w:rPr>
              <w:t>N</w:t>
            </w:r>
            <w:r w:rsidR="00443D4B">
              <w:rPr>
                <w:sz w:val="28"/>
              </w:rPr>
              <w:t>o.</w:t>
            </w:r>
            <w:r w:rsidRPr="00047A36">
              <w:rPr>
                <w:sz w:val="28"/>
              </w:rPr>
              <w:t xml:space="preserve">  _____-CR-_____-MKD</w:t>
            </w:r>
            <w:r>
              <w:rPr>
                <w:sz w:val="28"/>
              </w:rPr>
              <w:t>-__</w:t>
            </w:r>
          </w:p>
          <w:p w14:paraId="7FA486CD" w14:textId="09C4FC31" w:rsidR="00047A36" w:rsidRPr="00CB072D" w:rsidRDefault="00047A36" w:rsidP="00047A36">
            <w:pPr>
              <w:spacing w:line="240" w:lineRule="auto"/>
              <w:rPr>
                <w:b/>
                <w:sz w:val="28"/>
              </w:rPr>
            </w:pPr>
            <w:r w:rsidRPr="00047A36">
              <w:rPr>
                <w:rFonts w:ascii="Times New Roman" w:hAnsi="Times New Roman"/>
                <w:sz w:val="28"/>
              </w:rPr>
              <w:t>DEFENDANT’S SPEEDY TRIAL WAIVER AND STATEMENT OF REASONS IN SUPPORT OF THE MOTION TO CONTINUE TRIAL DATE</w:t>
            </w:r>
            <w:r w:rsidRPr="00047A36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14:paraId="04D5E650" w14:textId="77777777" w:rsidR="00EB42E4" w:rsidRPr="0084550F" w:rsidRDefault="008F7186" w:rsidP="008C4683">
      <w:pPr>
        <w:tabs>
          <w:tab w:val="left" w:pos="720"/>
          <w:tab w:val="left" w:pos="186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4550F">
        <w:rPr>
          <w:rFonts w:ascii="Times New Roman" w:hAnsi="Times New Roman"/>
          <w:sz w:val="24"/>
          <w:szCs w:val="24"/>
        </w:rPr>
        <w:tab/>
      </w:r>
    </w:p>
    <w:p w14:paraId="36B7BC05" w14:textId="77777777" w:rsidR="00E45919" w:rsidRDefault="0084550F" w:rsidP="00E45919">
      <w:pPr>
        <w:keepNext/>
        <w:spacing w:line="480" w:lineRule="auto"/>
        <w:ind w:firstLine="720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 xml:space="preserve">My attorney has advised me of my right under the Speedy Trial Act, 18 U.S.C. § 3161, to go to trial within seventy (70) days after the Indictment was filed or my arrest, whichever was later.  My attorney has also advised me that a continuance of the trial is needed and we have discussed the reasons for the continuance.  A </w:t>
      </w:r>
      <w:r w:rsidR="00CE25C4" w:rsidRPr="00047A36">
        <w:rPr>
          <w:rFonts w:ascii="Times New Roman" w:hAnsi="Times New Roman"/>
          <w:sz w:val="28"/>
        </w:rPr>
        <w:t>m</w:t>
      </w:r>
      <w:r w:rsidRPr="00047A36">
        <w:rPr>
          <w:rFonts w:ascii="Times New Roman" w:hAnsi="Times New Roman"/>
          <w:sz w:val="28"/>
        </w:rPr>
        <w:t xml:space="preserve">otion to </w:t>
      </w:r>
      <w:r w:rsidR="00CE25C4" w:rsidRPr="00047A36">
        <w:rPr>
          <w:rFonts w:ascii="Times New Roman" w:hAnsi="Times New Roman"/>
          <w:sz w:val="28"/>
        </w:rPr>
        <w:t>c</w:t>
      </w:r>
      <w:r w:rsidRPr="00047A36">
        <w:rPr>
          <w:rFonts w:ascii="Times New Roman" w:hAnsi="Times New Roman"/>
          <w:sz w:val="28"/>
        </w:rPr>
        <w:t>ontinue the trial date has been</w:t>
      </w:r>
      <w:r w:rsidR="00CE25C4" w:rsidRPr="00047A36">
        <w:rPr>
          <w:rFonts w:ascii="Times New Roman" w:hAnsi="Times New Roman"/>
          <w:sz w:val="28"/>
        </w:rPr>
        <w:t xml:space="preserve"> or will be</w:t>
      </w:r>
      <w:r w:rsidRPr="00047A36">
        <w:rPr>
          <w:rFonts w:ascii="Times New Roman" w:hAnsi="Times New Roman"/>
          <w:sz w:val="28"/>
        </w:rPr>
        <w:t xml:space="preserve"> filed. I ask this Court to grant the motion and reset the trial from its current date of </w:t>
      </w:r>
      <w:r w:rsidR="00EC5B61" w:rsidRPr="00047A36">
        <w:rPr>
          <w:rFonts w:ascii="Times New Roman" w:hAnsi="Times New Roman"/>
          <w:sz w:val="28"/>
        </w:rPr>
        <w:t>____</w:t>
      </w:r>
      <w:r w:rsidRPr="00047A36">
        <w:rPr>
          <w:rFonts w:ascii="Times New Roman" w:hAnsi="Times New Roman"/>
          <w:sz w:val="28"/>
        </w:rPr>
        <w:t xml:space="preserve">_______________to a date no later than </w:t>
      </w:r>
      <w:r w:rsidR="00EC5B61" w:rsidRPr="00047A36">
        <w:rPr>
          <w:rFonts w:ascii="Times New Roman" w:hAnsi="Times New Roman"/>
          <w:sz w:val="28"/>
        </w:rPr>
        <w:t>_____</w:t>
      </w:r>
      <w:r w:rsidRPr="00047A36">
        <w:rPr>
          <w:rFonts w:ascii="Times New Roman" w:hAnsi="Times New Roman"/>
          <w:sz w:val="28"/>
        </w:rPr>
        <w:t>_______________</w:t>
      </w:r>
      <w:r w:rsidR="00E45919">
        <w:rPr>
          <w:rFonts w:ascii="Times New Roman" w:hAnsi="Times New Roman"/>
          <w:sz w:val="28"/>
        </w:rPr>
        <w:t xml:space="preserve"> </w:t>
      </w:r>
      <w:r w:rsidRPr="00047A36">
        <w:rPr>
          <w:rFonts w:ascii="Times New Roman" w:hAnsi="Times New Roman"/>
          <w:sz w:val="28"/>
        </w:rPr>
        <w:t>for the following reasons pursuant to 18 U.S.C. §</w:t>
      </w:r>
      <w:r w:rsidR="00443D4B">
        <w:rPr>
          <w:rFonts w:ascii="Times New Roman" w:hAnsi="Times New Roman"/>
          <w:sz w:val="28"/>
        </w:rPr>
        <w:t> </w:t>
      </w:r>
      <w:r w:rsidRPr="00047A36">
        <w:rPr>
          <w:rFonts w:ascii="Times New Roman" w:hAnsi="Times New Roman"/>
          <w:sz w:val="28"/>
        </w:rPr>
        <w:t>3161:</w:t>
      </w:r>
    </w:p>
    <w:p w14:paraId="1E3AB00A" w14:textId="65F92CC0" w:rsidR="0084550F" w:rsidRPr="00047A36" w:rsidRDefault="00E45919" w:rsidP="007F050F">
      <w:pPr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EC5B61" w:rsidRPr="00047A36">
        <w:rPr>
          <w:rFonts w:ascii="Times New Roman" w:hAnsi="Times New Roman"/>
          <w:sz w:val="28"/>
        </w:rPr>
        <w:lastRenderedPageBreak/>
        <w:t>_________________________</w:t>
      </w:r>
      <w:r w:rsidR="0084550F" w:rsidRPr="00047A36">
        <w:rPr>
          <w:rFonts w:ascii="Times New Roman" w:hAnsi="Times New Roman"/>
          <w:sz w:val="28"/>
        </w:rPr>
        <w:t>____________________________________________________</w:t>
      </w:r>
      <w:r w:rsidR="00EC5B61" w:rsidRPr="00047A36">
        <w:rPr>
          <w:rFonts w:ascii="Times New Roman" w:hAnsi="Times New Roman"/>
          <w:sz w:val="28"/>
        </w:rPr>
        <w:t>_</w:t>
      </w:r>
      <w:r w:rsidR="0084550F" w:rsidRPr="00047A36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7A36">
        <w:rPr>
          <w:rFonts w:ascii="Times New Roman" w:hAnsi="Times New Roman"/>
          <w:sz w:val="28"/>
        </w:rPr>
        <w:t>_</w:t>
      </w:r>
      <w:r w:rsidR="007F050F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</w:t>
      </w:r>
    </w:p>
    <w:p w14:paraId="4C8038B0" w14:textId="77777777" w:rsidR="0084550F" w:rsidRPr="00047A36" w:rsidRDefault="000552D1" w:rsidP="007F050F">
      <w:pPr>
        <w:spacing w:line="480" w:lineRule="auto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ab/>
        <w:t xml:space="preserve">I understand that if the Court grants the </w:t>
      </w:r>
      <w:r w:rsidR="00CE25C4" w:rsidRPr="00047A36">
        <w:rPr>
          <w:rFonts w:ascii="Times New Roman" w:hAnsi="Times New Roman"/>
          <w:sz w:val="28"/>
        </w:rPr>
        <w:t>m</w:t>
      </w:r>
      <w:r w:rsidRPr="00047A36">
        <w:rPr>
          <w:rFonts w:ascii="Times New Roman" w:hAnsi="Times New Roman"/>
          <w:sz w:val="28"/>
        </w:rPr>
        <w:t xml:space="preserve">otion to </w:t>
      </w:r>
      <w:r w:rsidR="00CE25C4" w:rsidRPr="00047A36">
        <w:rPr>
          <w:rFonts w:ascii="Times New Roman" w:hAnsi="Times New Roman"/>
          <w:sz w:val="28"/>
        </w:rPr>
        <w:t>c</w:t>
      </w:r>
      <w:r w:rsidRPr="00047A36">
        <w:rPr>
          <w:rFonts w:ascii="Times New Roman" w:hAnsi="Times New Roman"/>
          <w:sz w:val="28"/>
        </w:rPr>
        <w:t>ontinue, all time between the date the motion was filed and the new trial date will be excluded from the speedy trial calculations pursuant to the Speedy Trial Act.</w:t>
      </w:r>
    </w:p>
    <w:p w14:paraId="0A431025" w14:textId="49CF1523" w:rsidR="007F050F" w:rsidRPr="00047A36" w:rsidRDefault="000552D1" w:rsidP="007F050F">
      <w:pPr>
        <w:spacing w:line="480" w:lineRule="auto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ab/>
        <w:t>I declare under penalty of perjury that the foregoing is true and correct.</w:t>
      </w:r>
    </w:p>
    <w:p w14:paraId="660A059E" w14:textId="3C3425F5" w:rsidR="000552D1" w:rsidRPr="00047A36" w:rsidRDefault="000552D1" w:rsidP="007F050F">
      <w:pPr>
        <w:pStyle w:val="NoSpacing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="00047A36">
        <w:rPr>
          <w:rFonts w:ascii="Times New Roman" w:hAnsi="Times New Roman"/>
          <w:sz w:val="28"/>
        </w:rPr>
        <w:t>___________________________________</w:t>
      </w:r>
    </w:p>
    <w:p w14:paraId="241EB4E0" w14:textId="76EDB80F" w:rsidR="00D907C8" w:rsidRDefault="000552D1" w:rsidP="007F050F">
      <w:pPr>
        <w:pStyle w:val="NoSpacing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  <w:t>Defendant</w:t>
      </w:r>
    </w:p>
    <w:p w14:paraId="18BAFE41" w14:textId="77777777" w:rsidR="007F050F" w:rsidRPr="00047A36" w:rsidRDefault="007F050F" w:rsidP="007F050F">
      <w:pPr>
        <w:pStyle w:val="NoSpacing"/>
        <w:rPr>
          <w:rFonts w:ascii="Times New Roman" w:hAnsi="Times New Roman"/>
          <w:sz w:val="28"/>
        </w:rPr>
      </w:pPr>
    </w:p>
    <w:p w14:paraId="2D8C13ED" w14:textId="4A53AA2C" w:rsidR="000552D1" w:rsidRDefault="000552D1" w:rsidP="007F050F">
      <w:pPr>
        <w:pStyle w:val="NoSpacing"/>
        <w:spacing w:line="480" w:lineRule="auto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  <w:t>Date:</w:t>
      </w:r>
      <w:r w:rsidR="006E2441" w:rsidRPr="00047A36">
        <w:rPr>
          <w:rFonts w:ascii="Times New Roman" w:hAnsi="Times New Roman"/>
          <w:sz w:val="28"/>
        </w:rPr>
        <w:t xml:space="preserve"> </w:t>
      </w:r>
      <w:r w:rsidR="006E2441" w:rsidRPr="00047A36">
        <w:rPr>
          <w:rFonts w:ascii="Times New Roman" w:hAnsi="Times New Roman"/>
          <w:sz w:val="28"/>
        </w:rPr>
        <w:softHyphen/>
        <w:t>__</w:t>
      </w:r>
      <w:r w:rsidRPr="00047A36">
        <w:rPr>
          <w:rFonts w:ascii="Times New Roman" w:hAnsi="Times New Roman"/>
          <w:sz w:val="28"/>
        </w:rPr>
        <w:t>______________</w:t>
      </w:r>
      <w:r w:rsidR="006E2441" w:rsidRPr="00047A36">
        <w:rPr>
          <w:rFonts w:ascii="Times New Roman" w:hAnsi="Times New Roman"/>
          <w:sz w:val="28"/>
        </w:rPr>
        <w:t>______________</w:t>
      </w:r>
    </w:p>
    <w:p w14:paraId="06B43F11" w14:textId="77777777" w:rsidR="007F050F" w:rsidRPr="00047A36" w:rsidRDefault="007F050F" w:rsidP="007F050F">
      <w:pPr>
        <w:pStyle w:val="NoSpacing"/>
        <w:spacing w:line="480" w:lineRule="auto"/>
        <w:rPr>
          <w:rFonts w:ascii="Times New Roman" w:hAnsi="Times New Roman"/>
          <w:sz w:val="28"/>
        </w:rPr>
      </w:pPr>
    </w:p>
    <w:p w14:paraId="71FBE1DB" w14:textId="53EE9CF3" w:rsidR="00047A36" w:rsidRPr="00047A36" w:rsidRDefault="000552D1" w:rsidP="007F050F">
      <w:pPr>
        <w:pStyle w:val="NoSpacing"/>
        <w:spacing w:line="480" w:lineRule="auto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ab/>
        <w:t>I have read this form and discussed its contents with my client.</w:t>
      </w:r>
    </w:p>
    <w:p w14:paraId="67148D1C" w14:textId="77777777" w:rsidR="00047A36" w:rsidRPr="00047A36" w:rsidRDefault="00047A36" w:rsidP="007F050F">
      <w:pPr>
        <w:pStyle w:val="NoSpacing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___________________________________</w:t>
      </w:r>
    </w:p>
    <w:p w14:paraId="4AD16141" w14:textId="40F99CF3" w:rsidR="00047A36" w:rsidRDefault="00047A36" w:rsidP="007F050F">
      <w:pPr>
        <w:pStyle w:val="NoSpacing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Counsel for </w:t>
      </w:r>
      <w:r w:rsidRPr="00047A36">
        <w:rPr>
          <w:rFonts w:ascii="Times New Roman" w:hAnsi="Times New Roman"/>
          <w:sz w:val="28"/>
        </w:rPr>
        <w:t>Defendant</w:t>
      </w:r>
    </w:p>
    <w:p w14:paraId="4306E554" w14:textId="77777777" w:rsidR="007F050F" w:rsidRPr="00047A36" w:rsidRDefault="007F050F" w:rsidP="007F050F">
      <w:pPr>
        <w:pStyle w:val="NoSpacing"/>
        <w:rPr>
          <w:rFonts w:ascii="Times New Roman" w:hAnsi="Times New Roman"/>
          <w:sz w:val="28"/>
        </w:rPr>
      </w:pPr>
    </w:p>
    <w:p w14:paraId="3C7F50D8" w14:textId="499D60F9" w:rsidR="000552D1" w:rsidRDefault="00047A36" w:rsidP="007F050F">
      <w:pPr>
        <w:pStyle w:val="NoSpacing"/>
        <w:spacing w:line="480" w:lineRule="auto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  <w:t xml:space="preserve">Date: </w:t>
      </w:r>
      <w:r w:rsidRPr="00047A36">
        <w:rPr>
          <w:rFonts w:ascii="Times New Roman" w:hAnsi="Times New Roman"/>
          <w:sz w:val="28"/>
        </w:rPr>
        <w:softHyphen/>
        <w:t>______________________________</w:t>
      </w:r>
    </w:p>
    <w:p w14:paraId="70A07FC2" w14:textId="77777777" w:rsidR="007F050F" w:rsidRPr="00047A36" w:rsidRDefault="007F050F" w:rsidP="007F050F">
      <w:pPr>
        <w:pStyle w:val="NoSpacing"/>
        <w:rPr>
          <w:rFonts w:ascii="Times New Roman" w:hAnsi="Times New Roman"/>
          <w:sz w:val="28"/>
        </w:rPr>
      </w:pPr>
    </w:p>
    <w:p w14:paraId="7B4D4A8D" w14:textId="7DF21F9E" w:rsidR="000552D1" w:rsidRPr="00047A36" w:rsidRDefault="000552D1" w:rsidP="00047A36">
      <w:pPr>
        <w:spacing w:line="480" w:lineRule="auto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lastRenderedPageBreak/>
        <w:tab/>
        <w:t>I have translated this form into a language in which the Defendant is conversant.  If questions have arisen, I have notified the Defendant’s counsel of the questions and have not offered any advice or personal opinions.</w:t>
      </w:r>
    </w:p>
    <w:p w14:paraId="5F320C7D" w14:textId="77777777" w:rsidR="000552D1" w:rsidRPr="00047A36" w:rsidRDefault="000552D1" w:rsidP="000552D1">
      <w:pPr>
        <w:pStyle w:val="NoSpacing"/>
        <w:rPr>
          <w:rFonts w:ascii="Times New Roman" w:hAnsi="Times New Roman"/>
          <w:sz w:val="28"/>
        </w:rPr>
      </w:pPr>
    </w:p>
    <w:p w14:paraId="757FCF18" w14:textId="77777777" w:rsidR="00047A36" w:rsidRPr="00047A36" w:rsidRDefault="006E2441" w:rsidP="00047A36">
      <w:pPr>
        <w:pStyle w:val="NoSpacing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</w:p>
    <w:p w14:paraId="4338D031" w14:textId="77777777" w:rsidR="00047A36" w:rsidRPr="00047A36" w:rsidRDefault="00047A36" w:rsidP="00047A36">
      <w:pPr>
        <w:pStyle w:val="NoSpacing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___________________________________</w:t>
      </w:r>
    </w:p>
    <w:p w14:paraId="7597C708" w14:textId="583DEFFC" w:rsidR="00047A36" w:rsidRPr="00047A36" w:rsidRDefault="00047A36" w:rsidP="00047A36">
      <w:pPr>
        <w:pStyle w:val="NoSpacing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Interpreter</w:t>
      </w:r>
    </w:p>
    <w:p w14:paraId="5ABB78F0" w14:textId="77777777" w:rsidR="00047A36" w:rsidRPr="00047A36" w:rsidRDefault="00047A36" w:rsidP="00047A36">
      <w:pPr>
        <w:pStyle w:val="NoSpacing"/>
        <w:rPr>
          <w:rFonts w:ascii="Times New Roman" w:hAnsi="Times New Roman"/>
          <w:sz w:val="28"/>
        </w:rPr>
      </w:pPr>
    </w:p>
    <w:p w14:paraId="651B72EA" w14:textId="77777777" w:rsidR="00047A36" w:rsidRPr="00047A36" w:rsidRDefault="00047A36" w:rsidP="00047A36">
      <w:pPr>
        <w:pStyle w:val="NoSpacing"/>
        <w:rPr>
          <w:rFonts w:ascii="Times New Roman" w:hAnsi="Times New Roman"/>
          <w:sz w:val="28"/>
        </w:rPr>
      </w:pP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</w:r>
      <w:r w:rsidRPr="00047A36">
        <w:rPr>
          <w:rFonts w:ascii="Times New Roman" w:hAnsi="Times New Roman"/>
          <w:sz w:val="28"/>
        </w:rPr>
        <w:tab/>
        <w:t xml:space="preserve">Date: </w:t>
      </w:r>
      <w:r w:rsidRPr="00047A36">
        <w:rPr>
          <w:rFonts w:ascii="Times New Roman" w:hAnsi="Times New Roman"/>
          <w:sz w:val="28"/>
        </w:rPr>
        <w:softHyphen/>
        <w:t>______________________________</w:t>
      </w:r>
    </w:p>
    <w:p w14:paraId="69147224" w14:textId="77777777" w:rsidR="00047A36" w:rsidRPr="00047A36" w:rsidRDefault="00047A36" w:rsidP="00047A36">
      <w:pPr>
        <w:pStyle w:val="NoSpacing"/>
        <w:rPr>
          <w:rFonts w:ascii="Times New Roman" w:hAnsi="Times New Roman"/>
          <w:sz w:val="28"/>
        </w:rPr>
      </w:pPr>
    </w:p>
    <w:p w14:paraId="7298CC97" w14:textId="506BC7F0" w:rsidR="000552D1" w:rsidRPr="00047A36" w:rsidRDefault="000552D1" w:rsidP="00047A36">
      <w:pPr>
        <w:pStyle w:val="NoSpacing"/>
        <w:rPr>
          <w:rFonts w:ascii="Times New Roman" w:hAnsi="Times New Roman"/>
          <w:sz w:val="28"/>
        </w:rPr>
      </w:pPr>
    </w:p>
    <w:sectPr w:rsidR="000552D1" w:rsidRPr="00047A36" w:rsidSect="000C4AD7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CCC0" w14:textId="77777777" w:rsidR="00B473CE" w:rsidRDefault="00B473CE" w:rsidP="002D79F8">
      <w:pPr>
        <w:spacing w:line="240" w:lineRule="auto"/>
      </w:pPr>
      <w:r>
        <w:separator/>
      </w:r>
    </w:p>
  </w:endnote>
  <w:endnote w:type="continuationSeparator" w:id="0">
    <w:p w14:paraId="565CD066" w14:textId="77777777" w:rsidR="00B473CE" w:rsidRDefault="00B473CE" w:rsidP="002D7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758E" w14:textId="63A3867E" w:rsidR="00B473CE" w:rsidRPr="00047A36" w:rsidRDefault="00B473CE" w:rsidP="00AD198E">
    <w:pPr>
      <w:pStyle w:val="Footer"/>
      <w:spacing w:line="240" w:lineRule="auto"/>
      <w:rPr>
        <w:sz w:val="28"/>
      </w:rPr>
    </w:pPr>
    <w:r w:rsidRPr="00047A36">
      <w:rPr>
        <w:rFonts w:ascii="Times New Roman" w:hAnsi="Times New Roman"/>
        <w:sz w:val="28"/>
      </w:rPr>
      <w:t xml:space="preserve">DEFENDANT’S </w:t>
    </w:r>
    <w:r w:rsidR="00330BF2" w:rsidRPr="00047A36">
      <w:rPr>
        <w:rFonts w:ascii="Times New Roman" w:hAnsi="Times New Roman"/>
        <w:sz w:val="28"/>
      </w:rPr>
      <w:t xml:space="preserve">SPEEDY TRIAL WAIVER AND </w:t>
    </w:r>
    <w:r w:rsidRPr="00047A36">
      <w:rPr>
        <w:rFonts w:ascii="Times New Roman" w:hAnsi="Times New Roman"/>
        <w:sz w:val="28"/>
      </w:rPr>
      <w:t xml:space="preserve">STATEMENT OF REASONS IN SUPPORT OF THE MOTION TO CONTINUE TRIAL DATE </w:t>
    </w:r>
    <w:r w:rsidR="00047A36">
      <w:rPr>
        <w:rFonts w:ascii="Times New Roman" w:hAnsi="Times New Roman"/>
        <w:sz w:val="28"/>
      </w:rPr>
      <w:t>-</w:t>
    </w:r>
    <w:r w:rsidRPr="00047A36">
      <w:rPr>
        <w:rFonts w:ascii="Times New Roman" w:hAnsi="Times New Roman"/>
        <w:sz w:val="28"/>
      </w:rPr>
      <w:t xml:space="preserve"> </w:t>
    </w:r>
    <w:r w:rsidRPr="00047A36">
      <w:rPr>
        <w:rFonts w:ascii="Times New Roman" w:hAnsi="Times New Roman"/>
        <w:sz w:val="28"/>
      </w:rPr>
      <w:fldChar w:fldCharType="begin"/>
    </w:r>
    <w:r w:rsidRPr="00047A36">
      <w:rPr>
        <w:rFonts w:ascii="Times New Roman" w:hAnsi="Times New Roman"/>
        <w:sz w:val="28"/>
      </w:rPr>
      <w:instrText xml:space="preserve"> PAGE   \* MERGEFORMAT </w:instrText>
    </w:r>
    <w:r w:rsidRPr="00047A36">
      <w:rPr>
        <w:rFonts w:ascii="Times New Roman" w:hAnsi="Times New Roman"/>
        <w:sz w:val="28"/>
      </w:rPr>
      <w:fldChar w:fldCharType="separate"/>
    </w:r>
    <w:r w:rsidR="00330BF2" w:rsidRPr="00047A36">
      <w:rPr>
        <w:rFonts w:ascii="Times New Roman" w:hAnsi="Times New Roman"/>
        <w:noProof/>
        <w:sz w:val="28"/>
      </w:rPr>
      <w:t>1</w:t>
    </w:r>
    <w:r w:rsidRPr="00047A36">
      <w:rPr>
        <w:rFonts w:ascii="Times New Roman" w:hAnsi="Times New Roman"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C0A7" w14:textId="77777777" w:rsidR="00B473CE" w:rsidRDefault="00B473CE" w:rsidP="002D79F8">
      <w:pPr>
        <w:spacing w:line="240" w:lineRule="auto"/>
      </w:pPr>
      <w:r>
        <w:separator/>
      </w:r>
    </w:p>
  </w:footnote>
  <w:footnote w:type="continuationSeparator" w:id="0">
    <w:p w14:paraId="5579CB59" w14:textId="77777777" w:rsidR="00B473CE" w:rsidRDefault="00B473CE" w:rsidP="002D7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D63C" w14:textId="77777777" w:rsidR="00B473CE" w:rsidRDefault="00B473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B3567" wp14:editId="12AC74D5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48995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48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26A0C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</w:t>
                          </w:r>
                        </w:p>
                        <w:p w14:paraId="4F0B5A8D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2</w:t>
                          </w:r>
                        </w:p>
                        <w:p w14:paraId="019DA75F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3</w:t>
                          </w:r>
                        </w:p>
                        <w:p w14:paraId="182A9A51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4</w:t>
                          </w:r>
                        </w:p>
                        <w:p w14:paraId="356ECEC0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5</w:t>
                          </w:r>
                        </w:p>
                        <w:p w14:paraId="76FE5900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6</w:t>
                          </w:r>
                        </w:p>
                        <w:p w14:paraId="16A954D5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7</w:t>
                          </w:r>
                        </w:p>
                        <w:p w14:paraId="79281E5B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8</w:t>
                          </w:r>
                        </w:p>
                        <w:p w14:paraId="132184FE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9</w:t>
                          </w:r>
                        </w:p>
                        <w:p w14:paraId="07F7C889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10</w:t>
                          </w:r>
                        </w:p>
                        <w:p w14:paraId="47D4F574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11</w:t>
                          </w:r>
                        </w:p>
                        <w:p w14:paraId="4FD93A22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12</w:t>
                          </w:r>
                        </w:p>
                        <w:p w14:paraId="5B97FFC5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13</w:t>
                          </w:r>
                        </w:p>
                        <w:p w14:paraId="713C051A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14</w:t>
                          </w:r>
                        </w:p>
                        <w:p w14:paraId="269C9CCD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15</w:t>
                          </w:r>
                        </w:p>
                        <w:p w14:paraId="61381CBE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16</w:t>
                          </w:r>
                        </w:p>
                        <w:p w14:paraId="40B38EAC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17</w:t>
                          </w:r>
                        </w:p>
                        <w:p w14:paraId="43753AAB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18</w:t>
                          </w:r>
                        </w:p>
                        <w:p w14:paraId="03589854" w14:textId="77777777" w:rsidR="00B473CE" w:rsidRPr="00C81789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19</w:t>
                          </w:r>
                        </w:p>
                        <w:p w14:paraId="78D878B2" w14:textId="77777777" w:rsidR="00B473CE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C81789">
                            <w:rPr>
                              <w:rFonts w:ascii="Times New Roman" w:hAnsi="Times New Roman"/>
                              <w:sz w:val="28"/>
                            </w:rPr>
                            <w:t>20</w:t>
                          </w:r>
                        </w:p>
                        <w:p w14:paraId="239B4EFC" w14:textId="77777777" w:rsidR="00B473CE" w:rsidRPr="003B1727" w:rsidRDefault="00B473CE" w:rsidP="00445CF7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B3567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66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" stroked="f">
              <v:textbox inset="0,0,0,0">
                <w:txbxContent>
                  <w:p w14:paraId="7EE26A0C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</w:t>
                    </w:r>
                  </w:p>
                  <w:p w14:paraId="4F0B5A8D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2</w:t>
                    </w:r>
                  </w:p>
                  <w:p w14:paraId="019DA75F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3</w:t>
                    </w:r>
                  </w:p>
                  <w:p w14:paraId="182A9A51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4</w:t>
                    </w:r>
                  </w:p>
                  <w:p w14:paraId="356ECEC0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5</w:t>
                    </w:r>
                  </w:p>
                  <w:p w14:paraId="76FE5900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6</w:t>
                    </w:r>
                  </w:p>
                  <w:p w14:paraId="16A954D5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7</w:t>
                    </w:r>
                  </w:p>
                  <w:p w14:paraId="79281E5B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8</w:t>
                    </w:r>
                  </w:p>
                  <w:p w14:paraId="132184FE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9</w:t>
                    </w:r>
                  </w:p>
                  <w:p w14:paraId="07F7C889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10</w:t>
                    </w:r>
                  </w:p>
                  <w:p w14:paraId="47D4F574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11</w:t>
                    </w:r>
                  </w:p>
                  <w:p w14:paraId="4FD93A22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12</w:t>
                    </w:r>
                  </w:p>
                  <w:p w14:paraId="5B97FFC5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13</w:t>
                    </w:r>
                  </w:p>
                  <w:p w14:paraId="713C051A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14</w:t>
                    </w:r>
                  </w:p>
                  <w:p w14:paraId="269C9CCD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15</w:t>
                    </w:r>
                  </w:p>
                  <w:p w14:paraId="61381CBE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16</w:t>
                    </w:r>
                  </w:p>
                  <w:p w14:paraId="40B38EAC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17</w:t>
                    </w:r>
                  </w:p>
                  <w:p w14:paraId="43753AAB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18</w:t>
                    </w:r>
                  </w:p>
                  <w:p w14:paraId="03589854" w14:textId="77777777" w:rsidR="00B473CE" w:rsidRPr="00C81789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19</w:t>
                    </w:r>
                  </w:p>
                  <w:p w14:paraId="78D878B2" w14:textId="77777777" w:rsidR="00B473CE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8"/>
                      </w:rPr>
                    </w:pPr>
                    <w:r w:rsidRPr="00C81789">
                      <w:rPr>
                        <w:rFonts w:ascii="Times New Roman" w:hAnsi="Times New Roman"/>
                        <w:sz w:val="28"/>
                      </w:rPr>
                      <w:t>20</w:t>
                    </w:r>
                  </w:p>
                  <w:p w14:paraId="239B4EFC" w14:textId="77777777" w:rsidR="00B473CE" w:rsidRPr="003B1727" w:rsidRDefault="00B473CE" w:rsidP="00445CF7">
                    <w:pPr>
                      <w:spacing w:line="480" w:lineRule="auto"/>
                      <w:jc w:val="righ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0ABCA2" wp14:editId="1FF387F7">
              <wp:simplePos x="0" y="0"/>
              <wp:positionH relativeFrom="margin">
                <wp:posOffset>-133985</wp:posOffset>
              </wp:positionH>
              <wp:positionV relativeFrom="page">
                <wp:posOffset>0</wp:posOffset>
              </wp:positionV>
              <wp:extent cx="0" cy="10058400"/>
              <wp:effectExtent l="8890" t="9525" r="10160" b="9525"/>
              <wp:wrapNone/>
              <wp:docPr id="3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023DB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55pt,0" to="-10.5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4tlij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B3E4F9" wp14:editId="7C6400EA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5C55A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rMJPJ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416C2" wp14:editId="1D69CCCC">
              <wp:simplePos x="0" y="0"/>
              <wp:positionH relativeFrom="margin">
                <wp:posOffset>6174740</wp:posOffset>
              </wp:positionH>
              <wp:positionV relativeFrom="page">
                <wp:posOffset>0</wp:posOffset>
              </wp:positionV>
              <wp:extent cx="0" cy="10058400"/>
              <wp:effectExtent l="12065" t="9525" r="6985" b="9525"/>
              <wp:wrapNone/>
              <wp:docPr id="1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B2D69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2pt,0" to="486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eK5sHNwAAAAJAQAADwAAAAAAAAAAAAAAAAAKBAAAZHJzL2Rvd25yZXYu&#10;eG1sUEsFBgAAAAAEAAQA8wAAABM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36FC"/>
    <w:multiLevelType w:val="hybridMultilevel"/>
    <w:tmpl w:val="8A1032E2"/>
    <w:lvl w:ilvl="0" w:tplc="9252B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E153FA"/>
    <w:multiLevelType w:val="hybridMultilevel"/>
    <w:tmpl w:val="DE78512E"/>
    <w:lvl w:ilvl="0" w:tplc="2356F6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29384391">
    <w:abstractNumId w:val="1"/>
  </w:num>
  <w:num w:numId="2" w16cid:durableId="52058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w:compa"/>
    <w:docVar w:name="CaptionBoxStyle" w:val="Papplication/vnd.ms-word.attachedToolbars"/>
    <w:docVar w:name="CourtAlignment" w:val="橄ㄴ산մͥ찔㈇"/>
    <w:docVar w:name="CourtName" w:val="ĀĀĀĀĀĀĀ䂫　耀耀ༀ䂩　耀耀䂫　耀耀ༀ䂫　耀耀ༀ䂩　耀耀䂩　耀耀䂫　耀耀ༀ䂩　耀耀䂩　耀耀䂙　耀耀Ѐʘͷ沼쫮ㅋ_x000a_ĄЀĄĀ ʘͷ赨쫮ㅋ鿔༒ꞹㅕ絼լ絼լ"/>
    <w:docVar w:name="FirmInFtr" w:val="w:docVa"/>
    <w:docVar w:name="FirmInSigBlkStyle" w:val="T./"/>
    <w:docVar w:name="FirstLineNum" w:val="Ā"/>
    <w:docVar w:name="FirstPleadingLine" w:val="Papplication/vnd.ms-word.attachedToolbarsư"/>
    <w:docVar w:name="Font" w:val="䂈â駠ղ耀耀ó"/>
    <w:docVar w:name="FSignWith" w:val="http://schemas.openxmlformats.org/officeDocument/2006/relationships/endnotessnt\NK妉ſ䄂ւ烥իւ㼁ҧ䄂ւ㼡ҧ䄂ւ㽁ҧ䄂ւ䰁ŵĂւЀЀƲЀЀƲЀЀƲЀЀƲЀЀƲ"/>
    <w:docVar w:name="JudgeName" w:val="ĀĀĀĀĀĀĀ䂫　耀耀ༀ䂩　耀耀䂫　耀耀ༀ䂫　耀耀ༀ䂩　耀耀䂩　耀耀䂫　耀耀ༀ䂩　耀耀䂩　耀耀䂙　耀耀Ѐʘͷ沼쫮ㅋ_x000a_ĄЀĄĀ ʘͷ赨쫮ㅋ鿔༒ꞹㅕ絼լ絼լ࿾⸁ɂ_x000a_瀀䙆瀀䙆Ƀÿ_x000a_퐀䚔퐀䚔Ʉ Cఀ䟸ఀ䛸úￏ庯뤘ƴ뮰㊒ׄ㊪%ÿ䤟}á腏½僀M뮛Y撀¢걋Æ雷Fÿÿá䤟}_x000a__x000a_2珴͵亯_x000a_⌠ƴࠂ犀͵_x000a_퐀䚔퐀䚔ퟂ⧆ÿ"/>
    <w:docVar w:name="LeftBorderStyle" w:val="T"/>
    <w:docVar w:name="LineSpacing" w:val="&lt;"/>
    <w:docVar w:name="RightBorderStyle" w:val="&lt;Ǐ묠ƴ⛰Ǐ✈Ǐ✜Ǐց✰Ǐ❈Ǐ❜Ǐ댰ւ❰Ǐ던ւ➈Ǐトҧ➜Ǐ➰Ǐ⟈Ǐ문ƴ⟜Ǐ뭐ƴ⟰Ǐ莈ԛ⠈Ǐ⠜Ǐ⠰Ǐ⡈Ǐ⡜Ǐㄤթ⡰Ǐ꟨Ʋ⢈Ǐ陨ҧ⢜Ǐ雸ҧ⢰Ǐ뭨ƴ⣈Ǐ뮠ƴ⣜Ǐ뮸ƴ⣰Ǐ⤜Ǐ⤰Ǐ璈ԛ⥈Ǐ믐ƴ⥰Ǐ믨ƴ⦈Ǐ㭜թ⦜Ǐ뎈ւ⦰Ǐ뎰ւ⧈Ǐ돘ւ⧜Ǐ璸ԛodt鎄㊕"/>
  </w:docVars>
  <w:rsids>
    <w:rsidRoot w:val="0074081A"/>
    <w:rsid w:val="000125EE"/>
    <w:rsid w:val="00047A36"/>
    <w:rsid w:val="000552D1"/>
    <w:rsid w:val="00056C14"/>
    <w:rsid w:val="00067E6D"/>
    <w:rsid w:val="0007169F"/>
    <w:rsid w:val="000957F4"/>
    <w:rsid w:val="000A173C"/>
    <w:rsid w:val="000C1398"/>
    <w:rsid w:val="000C4012"/>
    <w:rsid w:val="000C4AD7"/>
    <w:rsid w:val="0010183D"/>
    <w:rsid w:val="00106455"/>
    <w:rsid w:val="00151B0A"/>
    <w:rsid w:val="00177B7D"/>
    <w:rsid w:val="00183927"/>
    <w:rsid w:val="001D2E8A"/>
    <w:rsid w:val="001F11CC"/>
    <w:rsid w:val="001F4F13"/>
    <w:rsid w:val="00200DC6"/>
    <w:rsid w:val="00247829"/>
    <w:rsid w:val="002D1EF9"/>
    <w:rsid w:val="002D79F8"/>
    <w:rsid w:val="002F4EFD"/>
    <w:rsid w:val="00311F18"/>
    <w:rsid w:val="00312C88"/>
    <w:rsid w:val="0031330B"/>
    <w:rsid w:val="00330BF2"/>
    <w:rsid w:val="00333C0C"/>
    <w:rsid w:val="00345389"/>
    <w:rsid w:val="00354A5C"/>
    <w:rsid w:val="003610CA"/>
    <w:rsid w:val="00370247"/>
    <w:rsid w:val="003A0D26"/>
    <w:rsid w:val="003B1727"/>
    <w:rsid w:val="003D1D80"/>
    <w:rsid w:val="003E5CE5"/>
    <w:rsid w:val="004264B4"/>
    <w:rsid w:val="00440934"/>
    <w:rsid w:val="00443D4B"/>
    <w:rsid w:val="00445CF7"/>
    <w:rsid w:val="004653BE"/>
    <w:rsid w:val="0046630E"/>
    <w:rsid w:val="004852B6"/>
    <w:rsid w:val="00485D43"/>
    <w:rsid w:val="004C482D"/>
    <w:rsid w:val="004D726D"/>
    <w:rsid w:val="004F1956"/>
    <w:rsid w:val="00502A72"/>
    <w:rsid w:val="00515831"/>
    <w:rsid w:val="00526BBF"/>
    <w:rsid w:val="00564B18"/>
    <w:rsid w:val="005964D4"/>
    <w:rsid w:val="005A674D"/>
    <w:rsid w:val="005D074B"/>
    <w:rsid w:val="00653CA7"/>
    <w:rsid w:val="00666B97"/>
    <w:rsid w:val="0069786D"/>
    <w:rsid w:val="006E2441"/>
    <w:rsid w:val="007060E3"/>
    <w:rsid w:val="00730B1C"/>
    <w:rsid w:val="0073102D"/>
    <w:rsid w:val="0074081A"/>
    <w:rsid w:val="00756103"/>
    <w:rsid w:val="007A5F84"/>
    <w:rsid w:val="007F050F"/>
    <w:rsid w:val="00843A16"/>
    <w:rsid w:val="0084550F"/>
    <w:rsid w:val="00864127"/>
    <w:rsid w:val="00895455"/>
    <w:rsid w:val="008B7CC6"/>
    <w:rsid w:val="008C4683"/>
    <w:rsid w:val="008D7987"/>
    <w:rsid w:val="008F2F4C"/>
    <w:rsid w:val="008F369C"/>
    <w:rsid w:val="008F7186"/>
    <w:rsid w:val="00900C46"/>
    <w:rsid w:val="0092275A"/>
    <w:rsid w:val="00942912"/>
    <w:rsid w:val="0094633D"/>
    <w:rsid w:val="00971D44"/>
    <w:rsid w:val="009A1D3F"/>
    <w:rsid w:val="009B76FF"/>
    <w:rsid w:val="009C4255"/>
    <w:rsid w:val="009D1AD3"/>
    <w:rsid w:val="009E4B8B"/>
    <w:rsid w:val="00A32961"/>
    <w:rsid w:val="00A501A0"/>
    <w:rsid w:val="00A74292"/>
    <w:rsid w:val="00A81F43"/>
    <w:rsid w:val="00AD198E"/>
    <w:rsid w:val="00B473CE"/>
    <w:rsid w:val="00B634CB"/>
    <w:rsid w:val="00B63E6F"/>
    <w:rsid w:val="00B64417"/>
    <w:rsid w:val="00BF4BD5"/>
    <w:rsid w:val="00C2422A"/>
    <w:rsid w:val="00C526D2"/>
    <w:rsid w:val="00C81789"/>
    <w:rsid w:val="00CA143F"/>
    <w:rsid w:val="00CD10F7"/>
    <w:rsid w:val="00CD133F"/>
    <w:rsid w:val="00CE25C4"/>
    <w:rsid w:val="00D21921"/>
    <w:rsid w:val="00D2261D"/>
    <w:rsid w:val="00D67338"/>
    <w:rsid w:val="00D764CD"/>
    <w:rsid w:val="00D907C8"/>
    <w:rsid w:val="00DD6683"/>
    <w:rsid w:val="00E418AC"/>
    <w:rsid w:val="00E45919"/>
    <w:rsid w:val="00E84EBE"/>
    <w:rsid w:val="00E9786C"/>
    <w:rsid w:val="00EA51C3"/>
    <w:rsid w:val="00EB42E4"/>
    <w:rsid w:val="00EC5B61"/>
    <w:rsid w:val="00F05DC0"/>
    <w:rsid w:val="00F14C9F"/>
    <w:rsid w:val="00F3151A"/>
    <w:rsid w:val="00F85169"/>
    <w:rsid w:val="00F935EA"/>
    <w:rsid w:val="00FB1F07"/>
    <w:rsid w:val="00FE4DFF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70D2A"/>
  <w15:docId w15:val="{0E07968F-08A5-41C4-8B12-CBD6BA20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B6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4852B6"/>
    <w:pPr>
      <w:spacing w:line="227" w:lineRule="exact"/>
    </w:pPr>
  </w:style>
  <w:style w:type="paragraph" w:customStyle="1" w:styleId="AttorneyName">
    <w:name w:val="Attorney Name"/>
    <w:basedOn w:val="SingleSpacing"/>
    <w:rsid w:val="004852B6"/>
  </w:style>
  <w:style w:type="paragraph" w:styleId="Header">
    <w:name w:val="header"/>
    <w:basedOn w:val="Normal"/>
    <w:rsid w:val="004852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2B6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table" w:styleId="TableGrid">
    <w:name w:val="Table Grid"/>
    <w:basedOn w:val="TableNormal"/>
    <w:uiPriority w:val="59"/>
    <w:rsid w:val="000C13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9786C"/>
    <w:rPr>
      <w:rFonts w:ascii="Courier New" w:hAnsi="Courier Ne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9F8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9F8"/>
    <w:rPr>
      <w:rFonts w:ascii="Calibri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9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1D44"/>
    <w:pPr>
      <w:ind w:left="720"/>
      <w:contextualSpacing/>
    </w:pPr>
  </w:style>
  <w:style w:type="paragraph" w:styleId="NoSpacing">
    <w:name w:val="No Spacing"/>
    <w:uiPriority w:val="1"/>
    <w:qFormat/>
    <w:rsid w:val="000552D1"/>
    <w:pPr>
      <w:spacing w:line="240" w:lineRule="auto"/>
    </w:pPr>
    <w:rPr>
      <w:rFonts w:ascii="Courier New" w:hAnsi="Courier New"/>
      <w:sz w:val="18"/>
    </w:rPr>
  </w:style>
  <w:style w:type="paragraph" w:customStyle="1" w:styleId="CourtName">
    <w:name w:val="CourtName"/>
    <w:basedOn w:val="Normal"/>
    <w:rsid w:val="00047A36"/>
    <w:pPr>
      <w:spacing w:line="480" w:lineRule="auto"/>
      <w:jc w:val="center"/>
    </w:pPr>
    <w:rPr>
      <w:rFonts w:ascii="Times New Roman" w:hAnsi="Times New Roman" w:cs="Arial"/>
      <w:sz w:val="24"/>
      <w:szCs w:val="24"/>
      <w:lang w:eastAsia="zh-CN"/>
    </w:rPr>
  </w:style>
  <w:style w:type="paragraph" w:customStyle="1" w:styleId="Caption-PlaintiffDefendant">
    <w:name w:val="Caption - Plaintiff/Defendant"/>
    <w:basedOn w:val="Normal"/>
    <w:rsid w:val="00047A36"/>
    <w:pPr>
      <w:widowControl w:val="0"/>
      <w:spacing w:line="240" w:lineRule="exact"/>
      <w:jc w:val="both"/>
    </w:pPr>
    <w:rPr>
      <w:rFonts w:ascii="Times New Roman" w:hAnsi="Times New Roman"/>
      <w:sz w:val="26"/>
      <w:szCs w:val="20"/>
    </w:rPr>
  </w:style>
  <w:style w:type="paragraph" w:customStyle="1" w:styleId="Caption-RightSide">
    <w:name w:val="Caption - Right Side"/>
    <w:basedOn w:val="Normal"/>
    <w:rsid w:val="00047A36"/>
    <w:pPr>
      <w:widowControl w:val="0"/>
      <w:spacing w:line="240" w:lineRule="exact"/>
      <w:ind w:left="72"/>
      <w:jc w:val="both"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and\Application%20Data\Microsoft\Templates\Legal%20Pleading\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E76DF-3E83-4C31-8F10-3143011CD12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73ABAA-6FEC-4BF3-9A1F-483FA6508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A644E-C7BD-4BC1-B726-A21751037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Courtney Piazza</cp:lastModifiedBy>
  <cp:revision>2</cp:revision>
  <cp:lastPrinted>2010-05-04T16:08:00Z</cp:lastPrinted>
  <dcterms:created xsi:type="dcterms:W3CDTF">2022-06-02T16:13:00Z</dcterms:created>
  <dcterms:modified xsi:type="dcterms:W3CDTF">2022-06-02T16:13:00Z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