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84D0" w14:textId="77777777" w:rsidR="003D1D80" w:rsidRPr="0084550F" w:rsidRDefault="003D1D80" w:rsidP="002D79F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86CF487" w14:textId="77777777" w:rsidR="000C1398" w:rsidRPr="0084550F" w:rsidRDefault="000C1398" w:rsidP="002D79F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6EDDE80" w14:textId="77777777" w:rsidR="000C1398" w:rsidRPr="0084550F" w:rsidRDefault="000C1398" w:rsidP="002D79F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E7D86ED" w14:textId="77777777" w:rsidR="00445CF7" w:rsidRPr="0084550F" w:rsidRDefault="00445CF7" w:rsidP="002D79F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0AE154D" w14:textId="77777777" w:rsidR="00502A72" w:rsidRPr="0084550F" w:rsidRDefault="000C1398" w:rsidP="00445C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4550F">
        <w:rPr>
          <w:rFonts w:ascii="Times New Roman" w:hAnsi="Times New Roman"/>
          <w:sz w:val="24"/>
          <w:szCs w:val="24"/>
        </w:rPr>
        <w:t>UNITED STATES DISTRICT COURT</w:t>
      </w:r>
    </w:p>
    <w:p w14:paraId="117417B2" w14:textId="77777777" w:rsidR="000C1398" w:rsidRPr="0084550F" w:rsidRDefault="000C1398" w:rsidP="00445C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4550F">
        <w:rPr>
          <w:rFonts w:ascii="Times New Roman" w:hAnsi="Times New Roman"/>
          <w:sz w:val="24"/>
          <w:szCs w:val="24"/>
        </w:rPr>
        <w:t>EASTERN DISTRICT OF WASHINGTON</w:t>
      </w:r>
    </w:p>
    <w:p w14:paraId="2DBDD0A5" w14:textId="77777777" w:rsidR="000C1398" w:rsidRPr="0084550F" w:rsidRDefault="000C1398" w:rsidP="002D79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680"/>
        <w:gridCol w:w="5130"/>
      </w:tblGrid>
      <w:tr w:rsidR="002D79F8" w:rsidRPr="0084550F" w14:paraId="410F58FE" w14:textId="77777777" w:rsidTr="00843A16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A20A2" w14:textId="77777777" w:rsidR="002D79F8" w:rsidRPr="0084550F" w:rsidRDefault="008F369C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0F">
              <w:rPr>
                <w:rFonts w:ascii="Times New Roman" w:hAnsi="Times New Roman"/>
                <w:sz w:val="24"/>
                <w:szCs w:val="24"/>
              </w:rPr>
              <w:t>UNITED STATES OF AMERICA</w:t>
            </w:r>
            <w:r w:rsidR="002D79F8" w:rsidRPr="008455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C2C6C2" w14:textId="77777777" w:rsidR="002D79F8" w:rsidRPr="0084550F" w:rsidRDefault="002D79F8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4FED80" w14:textId="77777777" w:rsidR="002D79F8" w:rsidRPr="0084550F" w:rsidRDefault="002D79F8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8F369C" w:rsidRPr="008455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7845" w:rsidRPr="0084550F">
              <w:rPr>
                <w:rFonts w:ascii="Times New Roman" w:hAnsi="Times New Roman"/>
                <w:sz w:val="24"/>
                <w:szCs w:val="24"/>
              </w:rPr>
              <w:t>Plaintiff</w:t>
            </w:r>
            <w:r w:rsidR="00EB42E4" w:rsidRPr="008455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5705FE" w14:textId="77777777" w:rsidR="00CA143F" w:rsidRPr="0084550F" w:rsidRDefault="00CA143F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8DA77C" w14:textId="77777777" w:rsidR="002D79F8" w:rsidRPr="0084550F" w:rsidRDefault="002D79F8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0F">
              <w:rPr>
                <w:rFonts w:ascii="Times New Roman" w:hAnsi="Times New Roman"/>
                <w:sz w:val="24"/>
                <w:szCs w:val="24"/>
              </w:rPr>
              <w:t xml:space="preserve">          v.</w:t>
            </w:r>
          </w:p>
          <w:p w14:paraId="315EFB17" w14:textId="77777777" w:rsidR="002D79F8" w:rsidRPr="0084550F" w:rsidRDefault="002D79F8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D3804B" w14:textId="77777777" w:rsidR="00CA143F" w:rsidRPr="0084550F" w:rsidRDefault="000A173C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0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EB42E4" w:rsidRPr="008455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ED760C" w14:textId="77777777" w:rsidR="00EB42E4" w:rsidRPr="0084550F" w:rsidRDefault="00EB42E4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651B2" w14:textId="77777777" w:rsidR="002D79F8" w:rsidRPr="0084550F" w:rsidRDefault="00E418AC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0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D79F8" w:rsidRPr="0084550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02A72" w:rsidRPr="00845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2E4" w:rsidRPr="00845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845" w:rsidRPr="0084550F">
              <w:rPr>
                <w:rFonts w:ascii="Times New Roman" w:hAnsi="Times New Roman"/>
                <w:sz w:val="24"/>
                <w:szCs w:val="24"/>
              </w:rPr>
              <w:t xml:space="preserve">                      Defendant</w:t>
            </w:r>
            <w:r w:rsidR="00502A72" w:rsidRPr="008455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09015E" w14:textId="77777777" w:rsidR="002D79F8" w:rsidRPr="0084550F" w:rsidRDefault="002D79F8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6359C" w14:textId="77777777" w:rsidR="002D79F8" w:rsidRPr="0084550F" w:rsidRDefault="002D79F8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0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FC37FEE" w14:textId="575ECAA1" w:rsidR="002D79F8" w:rsidRPr="0084550F" w:rsidRDefault="002D79F8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0F">
              <w:rPr>
                <w:rFonts w:ascii="Times New Roman" w:hAnsi="Times New Roman"/>
                <w:sz w:val="24"/>
                <w:szCs w:val="24"/>
              </w:rPr>
              <w:t xml:space="preserve">     NO:  </w:t>
            </w:r>
            <w:r w:rsidR="000A173C" w:rsidRPr="0084550F">
              <w:rPr>
                <w:rFonts w:ascii="Times New Roman" w:hAnsi="Times New Roman"/>
                <w:sz w:val="24"/>
                <w:szCs w:val="24"/>
              </w:rPr>
              <w:t>_____</w:t>
            </w:r>
            <w:r w:rsidR="004C482D" w:rsidRPr="0084550F">
              <w:rPr>
                <w:rFonts w:ascii="Times New Roman" w:hAnsi="Times New Roman"/>
                <w:sz w:val="24"/>
                <w:szCs w:val="24"/>
              </w:rPr>
              <w:t>-</w:t>
            </w:r>
            <w:r w:rsidRPr="0084550F">
              <w:rPr>
                <w:rFonts w:ascii="Times New Roman" w:hAnsi="Times New Roman"/>
                <w:sz w:val="24"/>
                <w:szCs w:val="24"/>
              </w:rPr>
              <w:t>C</w:t>
            </w:r>
            <w:r w:rsidR="008F369C" w:rsidRPr="0084550F">
              <w:rPr>
                <w:rFonts w:ascii="Times New Roman" w:hAnsi="Times New Roman"/>
                <w:sz w:val="24"/>
                <w:szCs w:val="24"/>
              </w:rPr>
              <w:t>R</w:t>
            </w:r>
            <w:r w:rsidRPr="0084550F">
              <w:rPr>
                <w:rFonts w:ascii="Times New Roman" w:hAnsi="Times New Roman"/>
                <w:sz w:val="24"/>
                <w:szCs w:val="24"/>
              </w:rPr>
              <w:t>-</w:t>
            </w:r>
            <w:r w:rsidR="000A173C" w:rsidRPr="0084550F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4550F">
              <w:rPr>
                <w:rFonts w:ascii="Times New Roman" w:hAnsi="Times New Roman"/>
                <w:sz w:val="24"/>
                <w:szCs w:val="24"/>
              </w:rPr>
              <w:t>-</w:t>
            </w:r>
            <w:r w:rsidR="00F14C9F">
              <w:rPr>
                <w:rFonts w:ascii="Times New Roman" w:hAnsi="Times New Roman"/>
                <w:sz w:val="24"/>
                <w:szCs w:val="24"/>
              </w:rPr>
              <w:t>MKD</w:t>
            </w:r>
          </w:p>
          <w:p w14:paraId="0A0FBAA3" w14:textId="77777777" w:rsidR="002D79F8" w:rsidRPr="0084550F" w:rsidRDefault="002D79F8" w:rsidP="002D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7A55B" w14:textId="77777777" w:rsidR="002D79F8" w:rsidRPr="0084550F" w:rsidRDefault="000A173C" w:rsidP="002D79F8">
            <w:pPr>
              <w:spacing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84550F">
              <w:rPr>
                <w:rFonts w:ascii="Times New Roman" w:hAnsi="Times New Roman"/>
                <w:sz w:val="24"/>
                <w:szCs w:val="24"/>
              </w:rPr>
              <w:t xml:space="preserve">DEFENDANT’S </w:t>
            </w:r>
            <w:r w:rsidR="004D726D">
              <w:rPr>
                <w:rFonts w:ascii="Times New Roman" w:hAnsi="Times New Roman"/>
                <w:sz w:val="24"/>
                <w:szCs w:val="24"/>
              </w:rPr>
              <w:t xml:space="preserve">SPEEDY TRIAL WAIVER AND </w:t>
            </w:r>
            <w:r w:rsidRPr="0084550F">
              <w:rPr>
                <w:rFonts w:ascii="Times New Roman" w:hAnsi="Times New Roman"/>
                <w:sz w:val="24"/>
                <w:szCs w:val="24"/>
              </w:rPr>
              <w:t>STATEMENT OF REASONS IN SUPPORT OF THE MOTION TO CONTINUE TRIAL DATE</w:t>
            </w:r>
          </w:p>
        </w:tc>
      </w:tr>
    </w:tbl>
    <w:p w14:paraId="04D5E650" w14:textId="77777777" w:rsidR="00EB42E4" w:rsidRPr="0084550F" w:rsidRDefault="008F7186" w:rsidP="008C4683">
      <w:pPr>
        <w:tabs>
          <w:tab w:val="left" w:pos="720"/>
          <w:tab w:val="left" w:pos="186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4550F">
        <w:rPr>
          <w:rFonts w:ascii="Times New Roman" w:hAnsi="Times New Roman"/>
          <w:sz w:val="24"/>
          <w:szCs w:val="24"/>
        </w:rPr>
        <w:tab/>
      </w:r>
    </w:p>
    <w:p w14:paraId="1CF13CF8" w14:textId="77777777" w:rsidR="002D1EF9" w:rsidRPr="0084550F" w:rsidRDefault="0084550F" w:rsidP="008F369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84550F">
        <w:rPr>
          <w:rFonts w:ascii="Times New Roman" w:hAnsi="Times New Roman"/>
          <w:sz w:val="24"/>
          <w:szCs w:val="24"/>
        </w:rPr>
        <w:t xml:space="preserve">My attorney has advised me of my right under the Speedy Trial Act, 18 U.S.C. § 3161, to go to trial within seventy (70) days after the Indictment was filed or my arrest, whichever was later.  My attorney has also advised me that a continuance of the trial is needed and we have discussed the reasons for the continuance.  A </w:t>
      </w:r>
      <w:r w:rsidR="00CE25C4">
        <w:rPr>
          <w:rFonts w:ascii="Times New Roman" w:hAnsi="Times New Roman"/>
          <w:sz w:val="24"/>
          <w:szCs w:val="24"/>
        </w:rPr>
        <w:t>m</w:t>
      </w:r>
      <w:r w:rsidRPr="0084550F">
        <w:rPr>
          <w:rFonts w:ascii="Times New Roman" w:hAnsi="Times New Roman"/>
          <w:sz w:val="24"/>
          <w:szCs w:val="24"/>
        </w:rPr>
        <w:t xml:space="preserve">otion to </w:t>
      </w:r>
      <w:r w:rsidR="00CE25C4">
        <w:rPr>
          <w:rFonts w:ascii="Times New Roman" w:hAnsi="Times New Roman"/>
          <w:sz w:val="24"/>
          <w:szCs w:val="24"/>
        </w:rPr>
        <w:t>c</w:t>
      </w:r>
      <w:r w:rsidRPr="0084550F">
        <w:rPr>
          <w:rFonts w:ascii="Times New Roman" w:hAnsi="Times New Roman"/>
          <w:sz w:val="24"/>
          <w:szCs w:val="24"/>
        </w:rPr>
        <w:t>ontinue the trial date has been</w:t>
      </w:r>
      <w:r w:rsidR="00CE25C4">
        <w:rPr>
          <w:rFonts w:ascii="Times New Roman" w:hAnsi="Times New Roman"/>
          <w:sz w:val="24"/>
          <w:szCs w:val="24"/>
        </w:rPr>
        <w:t xml:space="preserve"> or will be</w:t>
      </w:r>
      <w:r w:rsidRPr="0084550F">
        <w:rPr>
          <w:rFonts w:ascii="Times New Roman" w:hAnsi="Times New Roman"/>
          <w:sz w:val="24"/>
          <w:szCs w:val="24"/>
        </w:rPr>
        <w:t xml:space="preserve"> filed. I ask this Court to grant the motion and reset the trial from its current date of </w:t>
      </w:r>
      <w:r w:rsidR="00EC5B61">
        <w:rPr>
          <w:rFonts w:ascii="Times New Roman" w:hAnsi="Times New Roman"/>
          <w:sz w:val="24"/>
          <w:szCs w:val="24"/>
        </w:rPr>
        <w:t>____</w:t>
      </w:r>
      <w:r w:rsidRPr="0084550F">
        <w:rPr>
          <w:rFonts w:ascii="Times New Roman" w:hAnsi="Times New Roman"/>
          <w:sz w:val="24"/>
          <w:szCs w:val="24"/>
        </w:rPr>
        <w:t>__________________</w:t>
      </w:r>
      <w:r w:rsidR="00CE25C4">
        <w:rPr>
          <w:rFonts w:ascii="Times New Roman" w:hAnsi="Times New Roman"/>
          <w:sz w:val="24"/>
          <w:szCs w:val="24"/>
        </w:rPr>
        <w:t>___</w:t>
      </w:r>
      <w:r w:rsidRPr="0084550F">
        <w:rPr>
          <w:rFonts w:ascii="Times New Roman" w:hAnsi="Times New Roman"/>
          <w:sz w:val="24"/>
          <w:szCs w:val="24"/>
        </w:rPr>
        <w:t xml:space="preserve"> to a date no later than </w:t>
      </w:r>
      <w:r w:rsidR="00EC5B61">
        <w:rPr>
          <w:rFonts w:ascii="Times New Roman" w:hAnsi="Times New Roman"/>
          <w:sz w:val="24"/>
          <w:szCs w:val="24"/>
        </w:rPr>
        <w:t>_____</w:t>
      </w:r>
      <w:r w:rsidRPr="0084550F">
        <w:rPr>
          <w:rFonts w:ascii="Times New Roman" w:hAnsi="Times New Roman"/>
          <w:sz w:val="24"/>
          <w:szCs w:val="24"/>
        </w:rPr>
        <w:t xml:space="preserve">____________________ for the following reasons pursuant to 18 U.S.C. § 3161: </w:t>
      </w:r>
      <w:r w:rsidR="00EC5B61">
        <w:rPr>
          <w:rFonts w:ascii="Times New Roman" w:hAnsi="Times New Roman"/>
          <w:sz w:val="24"/>
          <w:szCs w:val="24"/>
        </w:rPr>
        <w:t>_________________________</w:t>
      </w:r>
      <w:r w:rsidRPr="0084550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EC5B61">
        <w:rPr>
          <w:rFonts w:ascii="Times New Roman" w:hAnsi="Times New Roman"/>
          <w:sz w:val="24"/>
          <w:szCs w:val="24"/>
        </w:rPr>
        <w:t>_</w:t>
      </w:r>
    </w:p>
    <w:p w14:paraId="6DBCA885" w14:textId="77777777" w:rsidR="0084550F" w:rsidRDefault="0084550F" w:rsidP="0084550F">
      <w:pPr>
        <w:spacing w:line="480" w:lineRule="auto"/>
        <w:rPr>
          <w:rFonts w:ascii="Times New Roman" w:hAnsi="Times New Roman"/>
          <w:sz w:val="24"/>
          <w:szCs w:val="24"/>
        </w:rPr>
      </w:pPr>
      <w:r w:rsidRPr="0084550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7999D985" w14:textId="77777777" w:rsidR="0084550F" w:rsidRDefault="0084550F" w:rsidP="008455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E3AB00A" w14:textId="77777777" w:rsidR="0084550F" w:rsidRDefault="0084550F" w:rsidP="008455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C8038B0" w14:textId="77777777" w:rsidR="0084550F" w:rsidRDefault="000552D1" w:rsidP="008455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I understand that if the Court grants the </w:t>
      </w:r>
      <w:r w:rsidR="00CE25C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otion to </w:t>
      </w:r>
      <w:r w:rsidR="00CE25C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ontinue, all time between the date the motion was filed and the new trial date will be excluded from the speedy trial calculations pursuant to the Speedy Trial Act.</w:t>
      </w:r>
    </w:p>
    <w:p w14:paraId="6E0B9598" w14:textId="77777777" w:rsidR="000552D1" w:rsidRDefault="000552D1" w:rsidP="008455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declare under penalty of perjury that the foregoing is true and correct.</w:t>
      </w:r>
    </w:p>
    <w:p w14:paraId="4D76EA5E" w14:textId="77777777" w:rsidR="000552D1" w:rsidRDefault="000552D1" w:rsidP="000552D1">
      <w:pPr>
        <w:pStyle w:val="NoSpacing"/>
      </w:pPr>
    </w:p>
    <w:p w14:paraId="660A059E" w14:textId="77777777" w:rsidR="000552D1" w:rsidRDefault="000552D1" w:rsidP="000552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441">
        <w:tab/>
      </w:r>
      <w:r>
        <w:t>_______________________</w:t>
      </w:r>
      <w:r w:rsidR="006E2441">
        <w:t>________________</w:t>
      </w:r>
    </w:p>
    <w:p w14:paraId="298666B3" w14:textId="77777777" w:rsid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441">
        <w:tab/>
      </w:r>
      <w:r>
        <w:rPr>
          <w:rFonts w:ascii="Times New Roman" w:hAnsi="Times New Roman"/>
          <w:sz w:val="24"/>
          <w:szCs w:val="24"/>
        </w:rPr>
        <w:t>Defendant</w:t>
      </w:r>
    </w:p>
    <w:p w14:paraId="241EB4E0" w14:textId="77777777" w:rsidR="00D907C8" w:rsidRDefault="00D907C8" w:rsidP="000552D1">
      <w:pPr>
        <w:pStyle w:val="NoSpacing"/>
        <w:rPr>
          <w:rFonts w:ascii="Times New Roman" w:hAnsi="Times New Roman"/>
          <w:sz w:val="24"/>
          <w:szCs w:val="24"/>
        </w:rPr>
      </w:pPr>
    </w:p>
    <w:p w14:paraId="490DB2AB" w14:textId="77777777" w:rsid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24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Date:</w:t>
      </w:r>
      <w:r w:rsidR="006E2441">
        <w:rPr>
          <w:rFonts w:ascii="Times New Roman" w:hAnsi="Times New Roman"/>
          <w:sz w:val="24"/>
          <w:szCs w:val="24"/>
        </w:rPr>
        <w:t xml:space="preserve"> </w:t>
      </w:r>
      <w:r w:rsidR="006E2441">
        <w:rPr>
          <w:rFonts w:ascii="Times New Roman" w:hAnsi="Times New Roman"/>
          <w:sz w:val="24"/>
          <w:szCs w:val="24"/>
        </w:rPr>
        <w:softHyphen/>
        <w:t>__</w:t>
      </w:r>
      <w:r>
        <w:rPr>
          <w:rFonts w:ascii="Times New Roman" w:hAnsi="Times New Roman"/>
          <w:sz w:val="24"/>
          <w:szCs w:val="24"/>
        </w:rPr>
        <w:t>______________</w:t>
      </w:r>
      <w:r w:rsidR="006E2441">
        <w:rPr>
          <w:rFonts w:ascii="Times New Roman" w:hAnsi="Times New Roman"/>
          <w:sz w:val="24"/>
          <w:szCs w:val="24"/>
        </w:rPr>
        <w:t>______________</w:t>
      </w:r>
    </w:p>
    <w:p w14:paraId="2D8C13ED" w14:textId="77777777" w:rsid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</w:p>
    <w:p w14:paraId="71E541B6" w14:textId="77777777" w:rsid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have read this form and discussed its contents with my client.</w:t>
      </w:r>
    </w:p>
    <w:p w14:paraId="0316E26D" w14:textId="77777777" w:rsid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</w:p>
    <w:p w14:paraId="1FF91417" w14:textId="77777777" w:rsid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244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_______________________</w:t>
      </w:r>
      <w:r w:rsidR="006E2441">
        <w:rPr>
          <w:rFonts w:ascii="Times New Roman" w:hAnsi="Times New Roman"/>
          <w:sz w:val="24"/>
          <w:szCs w:val="24"/>
        </w:rPr>
        <w:t>_____________</w:t>
      </w:r>
    </w:p>
    <w:p w14:paraId="31847B71" w14:textId="77777777" w:rsid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24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Counsel for Defendant</w:t>
      </w:r>
    </w:p>
    <w:p w14:paraId="42807AAA" w14:textId="77777777" w:rsidR="00D907C8" w:rsidRDefault="00D907C8" w:rsidP="000552D1">
      <w:pPr>
        <w:pStyle w:val="NoSpacing"/>
        <w:rPr>
          <w:rFonts w:ascii="Times New Roman" w:hAnsi="Times New Roman"/>
          <w:sz w:val="24"/>
          <w:szCs w:val="24"/>
        </w:rPr>
      </w:pPr>
    </w:p>
    <w:p w14:paraId="55EE92B7" w14:textId="77777777" w:rsid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24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Date:</w:t>
      </w:r>
      <w:r w:rsidR="006E2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="006E2441">
        <w:rPr>
          <w:rFonts w:ascii="Times New Roman" w:hAnsi="Times New Roman"/>
          <w:sz w:val="24"/>
          <w:szCs w:val="24"/>
        </w:rPr>
        <w:t>_____________</w:t>
      </w:r>
    </w:p>
    <w:p w14:paraId="3C7F50D8" w14:textId="77777777" w:rsid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</w:p>
    <w:p w14:paraId="7B4D4A8D" w14:textId="77777777" w:rsidR="000552D1" w:rsidRPr="00B473CE" w:rsidRDefault="000552D1" w:rsidP="00B473CE">
      <w:pPr>
        <w:rPr>
          <w:rFonts w:ascii="Times New Roman" w:hAnsi="Times New Roman"/>
          <w:sz w:val="24"/>
          <w:szCs w:val="24"/>
        </w:rPr>
      </w:pPr>
      <w:r>
        <w:tab/>
      </w:r>
      <w:r w:rsidRPr="00B473CE">
        <w:rPr>
          <w:rFonts w:ascii="Times New Roman" w:hAnsi="Times New Roman"/>
          <w:sz w:val="24"/>
          <w:szCs w:val="24"/>
        </w:rPr>
        <w:t>I have translated this form into a language in which the Defendant is conversant.  If questions have arisen, I have notified the Defendant’s counsel of the questions and have not offered any advice nor personal opinions.</w:t>
      </w:r>
    </w:p>
    <w:p w14:paraId="5F320C7D" w14:textId="77777777" w:rsid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</w:p>
    <w:p w14:paraId="1E160EA0" w14:textId="77777777" w:rsidR="000552D1" w:rsidRDefault="006E2441" w:rsidP="000552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52D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F3BC33A" w14:textId="77777777" w:rsid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24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Interpreter</w:t>
      </w:r>
    </w:p>
    <w:p w14:paraId="42BD5D44" w14:textId="77777777" w:rsidR="00D907C8" w:rsidRDefault="00D907C8" w:rsidP="000552D1">
      <w:pPr>
        <w:pStyle w:val="NoSpacing"/>
        <w:rPr>
          <w:rFonts w:ascii="Times New Roman" w:hAnsi="Times New Roman"/>
          <w:sz w:val="24"/>
          <w:szCs w:val="24"/>
        </w:rPr>
      </w:pPr>
    </w:p>
    <w:p w14:paraId="75AFC155" w14:textId="77777777" w:rsidR="000552D1" w:rsidRPr="000552D1" w:rsidRDefault="000552D1" w:rsidP="000552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24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Date:  ________________________</w:t>
      </w:r>
      <w:r w:rsidR="006E2441">
        <w:rPr>
          <w:rFonts w:ascii="Times New Roman" w:hAnsi="Times New Roman"/>
          <w:sz w:val="24"/>
          <w:szCs w:val="24"/>
        </w:rPr>
        <w:t>______</w:t>
      </w:r>
    </w:p>
    <w:p w14:paraId="7298CC97" w14:textId="77777777" w:rsidR="000552D1" w:rsidRDefault="000552D1" w:rsidP="008455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0552D1" w:rsidSect="000C4AD7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CCC0" w14:textId="77777777" w:rsidR="00B473CE" w:rsidRDefault="00B473CE" w:rsidP="002D79F8">
      <w:pPr>
        <w:spacing w:line="240" w:lineRule="auto"/>
      </w:pPr>
      <w:r>
        <w:separator/>
      </w:r>
    </w:p>
  </w:endnote>
  <w:endnote w:type="continuationSeparator" w:id="0">
    <w:p w14:paraId="565CD066" w14:textId="77777777" w:rsidR="00B473CE" w:rsidRDefault="00B473CE" w:rsidP="002D7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758E" w14:textId="77777777" w:rsidR="00B473CE" w:rsidRPr="00AD198E" w:rsidRDefault="00B473CE" w:rsidP="00AD198E">
    <w:pPr>
      <w:pStyle w:val="Footer"/>
      <w:spacing w:line="240" w:lineRule="auto"/>
      <w:rPr>
        <w:sz w:val="24"/>
        <w:szCs w:val="24"/>
      </w:rPr>
    </w:pPr>
    <w:r w:rsidRPr="00AD198E">
      <w:rPr>
        <w:rFonts w:ascii="Times New Roman" w:hAnsi="Times New Roman"/>
        <w:sz w:val="24"/>
        <w:szCs w:val="24"/>
      </w:rPr>
      <w:t xml:space="preserve">DEFENDANT’S </w:t>
    </w:r>
    <w:r w:rsidR="00330BF2">
      <w:rPr>
        <w:rFonts w:ascii="Times New Roman" w:hAnsi="Times New Roman"/>
        <w:sz w:val="24"/>
        <w:szCs w:val="24"/>
      </w:rPr>
      <w:t xml:space="preserve">SPEEDY TRIAL WAIVER AND </w:t>
    </w:r>
    <w:r w:rsidRPr="00AD198E">
      <w:rPr>
        <w:rFonts w:ascii="Times New Roman" w:hAnsi="Times New Roman"/>
        <w:sz w:val="24"/>
        <w:szCs w:val="24"/>
      </w:rPr>
      <w:t xml:space="preserve">STATEMENT OF REASONS IN SUPPORT OF THE MOTION TO CONTINUE TRIAL DATE ~ </w:t>
    </w:r>
    <w:r w:rsidRPr="00AD198E">
      <w:rPr>
        <w:rFonts w:ascii="Times New Roman" w:hAnsi="Times New Roman"/>
        <w:sz w:val="24"/>
        <w:szCs w:val="24"/>
      </w:rPr>
      <w:fldChar w:fldCharType="begin"/>
    </w:r>
    <w:r w:rsidRPr="00AD198E">
      <w:rPr>
        <w:rFonts w:ascii="Times New Roman" w:hAnsi="Times New Roman"/>
        <w:sz w:val="24"/>
        <w:szCs w:val="24"/>
      </w:rPr>
      <w:instrText xml:space="preserve"> PAGE   \* MERGEFORMAT </w:instrText>
    </w:r>
    <w:r w:rsidRPr="00AD198E">
      <w:rPr>
        <w:rFonts w:ascii="Times New Roman" w:hAnsi="Times New Roman"/>
        <w:sz w:val="24"/>
        <w:szCs w:val="24"/>
      </w:rPr>
      <w:fldChar w:fldCharType="separate"/>
    </w:r>
    <w:r w:rsidR="00330BF2">
      <w:rPr>
        <w:rFonts w:ascii="Times New Roman" w:hAnsi="Times New Roman"/>
        <w:noProof/>
        <w:sz w:val="24"/>
        <w:szCs w:val="24"/>
      </w:rPr>
      <w:t>1</w:t>
    </w:r>
    <w:r w:rsidRPr="00AD198E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C0A7" w14:textId="77777777" w:rsidR="00B473CE" w:rsidRDefault="00B473CE" w:rsidP="002D79F8">
      <w:pPr>
        <w:spacing w:line="240" w:lineRule="auto"/>
      </w:pPr>
      <w:r>
        <w:separator/>
      </w:r>
    </w:p>
  </w:footnote>
  <w:footnote w:type="continuationSeparator" w:id="0">
    <w:p w14:paraId="5579CB59" w14:textId="77777777" w:rsidR="00B473CE" w:rsidRDefault="00B473CE" w:rsidP="002D7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D63C" w14:textId="77777777" w:rsidR="00B473CE" w:rsidRDefault="00B473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B3567" wp14:editId="12AC74D5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48995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48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26A0C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</w:t>
                          </w:r>
                        </w:p>
                        <w:p w14:paraId="4F0B5A8D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2</w:t>
                          </w:r>
                        </w:p>
                        <w:p w14:paraId="019DA75F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3</w:t>
                          </w:r>
                        </w:p>
                        <w:p w14:paraId="182A9A51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4</w:t>
                          </w:r>
                        </w:p>
                        <w:p w14:paraId="356ECEC0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5</w:t>
                          </w:r>
                        </w:p>
                        <w:p w14:paraId="76FE5900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6</w:t>
                          </w:r>
                        </w:p>
                        <w:p w14:paraId="16A954D5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7</w:t>
                          </w:r>
                        </w:p>
                        <w:p w14:paraId="79281E5B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8</w:t>
                          </w:r>
                        </w:p>
                        <w:p w14:paraId="132184FE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9</w:t>
                          </w:r>
                        </w:p>
                        <w:p w14:paraId="07F7C889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10</w:t>
                          </w:r>
                        </w:p>
                        <w:p w14:paraId="47D4F574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11</w:t>
                          </w:r>
                        </w:p>
                        <w:p w14:paraId="4FD93A22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12</w:t>
                          </w:r>
                        </w:p>
                        <w:p w14:paraId="5B97FFC5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13</w:t>
                          </w:r>
                        </w:p>
                        <w:p w14:paraId="713C051A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14</w:t>
                          </w:r>
                        </w:p>
                        <w:p w14:paraId="269C9CCD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15</w:t>
                          </w:r>
                        </w:p>
                        <w:p w14:paraId="61381CBE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16</w:t>
                          </w:r>
                        </w:p>
                        <w:p w14:paraId="40B38EAC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17</w:t>
                          </w:r>
                        </w:p>
                        <w:p w14:paraId="43753AAB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18</w:t>
                          </w:r>
                        </w:p>
                        <w:p w14:paraId="03589854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19</w:t>
                          </w:r>
                        </w:p>
                        <w:p w14:paraId="78D878B2" w14:textId="77777777" w:rsidR="00B473CE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20</w:t>
                          </w:r>
                        </w:p>
                        <w:p w14:paraId="239B4EFC" w14:textId="77777777" w:rsidR="00B473CE" w:rsidRPr="003B1727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B3567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66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" stroked="f">
              <v:textbox inset="0,0,0,0">
                <w:txbxContent>
                  <w:p w14:paraId="7EE26A0C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</w:t>
                    </w:r>
                  </w:p>
                  <w:p w14:paraId="4F0B5A8D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2</w:t>
                    </w:r>
                  </w:p>
                  <w:p w14:paraId="019DA75F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3</w:t>
                    </w:r>
                  </w:p>
                  <w:p w14:paraId="182A9A51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4</w:t>
                    </w:r>
                  </w:p>
                  <w:p w14:paraId="356ECEC0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5</w:t>
                    </w:r>
                  </w:p>
                  <w:p w14:paraId="76FE5900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6</w:t>
                    </w:r>
                  </w:p>
                  <w:p w14:paraId="16A954D5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7</w:t>
                    </w:r>
                  </w:p>
                  <w:p w14:paraId="79281E5B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8</w:t>
                    </w:r>
                  </w:p>
                  <w:p w14:paraId="132184FE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9</w:t>
                    </w:r>
                  </w:p>
                  <w:p w14:paraId="07F7C889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10</w:t>
                    </w:r>
                  </w:p>
                  <w:p w14:paraId="47D4F574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11</w:t>
                    </w:r>
                  </w:p>
                  <w:p w14:paraId="4FD93A22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12</w:t>
                    </w:r>
                  </w:p>
                  <w:p w14:paraId="5B97FFC5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13</w:t>
                    </w:r>
                  </w:p>
                  <w:p w14:paraId="713C051A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14</w:t>
                    </w:r>
                  </w:p>
                  <w:p w14:paraId="269C9CCD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15</w:t>
                    </w:r>
                  </w:p>
                  <w:p w14:paraId="61381CBE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16</w:t>
                    </w:r>
                  </w:p>
                  <w:p w14:paraId="40B38EAC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17</w:t>
                    </w:r>
                  </w:p>
                  <w:p w14:paraId="43753AAB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18</w:t>
                    </w:r>
                  </w:p>
                  <w:p w14:paraId="03589854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19</w:t>
                    </w:r>
                  </w:p>
                  <w:p w14:paraId="78D878B2" w14:textId="77777777" w:rsidR="00B473CE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20</w:t>
                    </w:r>
                  </w:p>
                  <w:p w14:paraId="239B4EFC" w14:textId="77777777" w:rsidR="00B473CE" w:rsidRPr="003B1727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0ABCA2" wp14:editId="1FF387F7">
              <wp:simplePos x="0" y="0"/>
              <wp:positionH relativeFrom="margin">
                <wp:posOffset>-133985</wp:posOffset>
              </wp:positionH>
              <wp:positionV relativeFrom="page">
                <wp:posOffset>0</wp:posOffset>
              </wp:positionV>
              <wp:extent cx="0" cy="10058400"/>
              <wp:effectExtent l="8890" t="9525" r="10160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273FB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55pt,0" to="-10.5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4tlij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B3E4F9" wp14:editId="7C6400EA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08731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rMJPJ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416C2" wp14:editId="1D69CCCC">
              <wp:simplePos x="0" y="0"/>
              <wp:positionH relativeFrom="margin">
                <wp:posOffset>6174740</wp:posOffset>
              </wp:positionH>
              <wp:positionV relativeFrom="page">
                <wp:posOffset>0</wp:posOffset>
              </wp:positionV>
              <wp:extent cx="0" cy="10058400"/>
              <wp:effectExtent l="12065" t="9525" r="6985" b="9525"/>
              <wp:wrapNone/>
              <wp:docPr id="1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08F04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2pt,0" to="486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eK5sHNwAAAAJAQAADwAAAAAAAAAAAAAAAAAKBAAAZHJzL2Rvd25yZXYu&#10;eG1sUEsFBgAAAAAEAAQA8wAAABM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36FC"/>
    <w:multiLevelType w:val="hybridMultilevel"/>
    <w:tmpl w:val="8A1032E2"/>
    <w:lvl w:ilvl="0" w:tplc="9252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E153FA"/>
    <w:multiLevelType w:val="hybridMultilevel"/>
    <w:tmpl w:val="DE78512E"/>
    <w:lvl w:ilvl="0" w:tplc="2356F6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w:compa"/>
    <w:docVar w:name="CaptionBoxStyle" w:val="Papplication/vnd.ms-word.attachedToolbars"/>
    <w:docVar w:name="CourtAlignment" w:val="橄ㄴ산մͥ찔㈇"/>
    <w:docVar w:name="CourtName" w:val="ĀĀĀĀĀĀĀ䂫　耀耀ༀ䂩　耀耀䂫　耀耀ༀ䂫　耀耀ༀ䂩　耀耀䂩　耀耀䂫　耀耀ༀ䂩　耀耀䂩　耀耀䂙　耀耀Ѐʘͷ沼쫮ㅋ_x000a_ĄЀĄĀ ʘͷ赨쫮ㅋ鿔༒ꞹㅕ絼լ絼լ"/>
    <w:docVar w:name="FirmInFtr" w:val="w:docVa"/>
    <w:docVar w:name="FirmInSigBlkStyle" w:val="T./"/>
    <w:docVar w:name="FirstLineNum" w:val="Ā"/>
    <w:docVar w:name="FirstPleadingLine" w:val="Papplication/vnd.ms-word.attachedToolbarsư"/>
    <w:docVar w:name="Font" w:val="䂈â駠ղ耀耀ó"/>
    <w:docVar w:name="FSignWith" w:val="http://schemas.openxmlformats.org/officeDocument/2006/relationships/endnotessnt\NK妉ſ䄂ւ烥իւ㼁ҧ䄂ւ㼡ҧ䄂ւ㽁ҧ䄂ւ䰁ŵĂւЀЀƲЀЀƲЀЀƲЀЀƲЀЀƲ"/>
    <w:docVar w:name="JudgeName" w:val="ĀĀĀĀĀĀĀ䂫　耀耀ༀ䂩　耀耀䂫　耀耀ༀ䂫　耀耀ༀ䂩　耀耀䂩　耀耀䂫　耀耀ༀ䂩　耀耀䂩　耀耀䂙　耀耀Ѐʘͷ沼쫮ㅋ_x000a_ĄЀĄĀ ʘͷ赨쫮ㅋ鿔༒ꞹㅕ絼լ絼լ࿾⸁ɂ_x000a_瀀䙆瀀䙆Ƀÿ_x000a_퐀䚔퐀䚔Ʉ Cఀ䟸ఀ䛸úￏ庯뤘ƴ뮰㊒ׄ㊪%ÿ䤟}á腏½僀M뮛Y撀¢걋Æ雷Fÿÿá䤟}_x000a__x000a_2珴͵亯_x000a_⌠ƴࠂ犀͵_x000a_퐀䚔퐀䚔ퟂ⧆ÿ"/>
    <w:docVar w:name="LeftBorderStyle" w:val="T"/>
    <w:docVar w:name="LineSpacing" w:val="&lt;"/>
    <w:docVar w:name="RightBorderStyle" w:val="&lt;Ǐ묠ƴ⛰Ǐ✈Ǐ✜Ǐց✰Ǐ❈Ǐ❜Ǐ댰ւ❰Ǐ던ւ➈Ǐトҧ➜Ǐ➰Ǐ⟈Ǐ문ƴ⟜Ǐ뭐ƴ⟰Ǐ莈ԛ⠈Ǐ⠜Ǐ⠰Ǐ⡈Ǐ⡜Ǐㄤթ⡰Ǐ꟨Ʋ⢈Ǐ陨ҧ⢜Ǐ雸ҧ⢰Ǐ뭨ƴ⣈Ǐ뮠ƴ⣜Ǐ뮸ƴ⣰Ǐ⤜Ǐ⤰Ǐ璈ԛ⥈Ǐ믐ƴ⥰Ǐ믨ƴ⦈Ǐ㭜թ⦜Ǐ뎈ւ⦰Ǐ뎰ւ⧈Ǐ돘ւ⧜Ǐ璸ԛodt鎄㊕"/>
  </w:docVars>
  <w:rsids>
    <w:rsidRoot w:val="0074081A"/>
    <w:rsid w:val="000125EE"/>
    <w:rsid w:val="000552D1"/>
    <w:rsid w:val="00056C14"/>
    <w:rsid w:val="00067E6D"/>
    <w:rsid w:val="0007169F"/>
    <w:rsid w:val="000957F4"/>
    <w:rsid w:val="000A173C"/>
    <w:rsid w:val="000C1398"/>
    <w:rsid w:val="000C4012"/>
    <w:rsid w:val="000C4AD7"/>
    <w:rsid w:val="0010183D"/>
    <w:rsid w:val="00106455"/>
    <w:rsid w:val="00151B0A"/>
    <w:rsid w:val="00177B7D"/>
    <w:rsid w:val="00183927"/>
    <w:rsid w:val="001D2E8A"/>
    <w:rsid w:val="001F11CC"/>
    <w:rsid w:val="001F4F13"/>
    <w:rsid w:val="00200DC6"/>
    <w:rsid w:val="00247829"/>
    <w:rsid w:val="002D1EF9"/>
    <w:rsid w:val="002D79F8"/>
    <w:rsid w:val="002F4EFD"/>
    <w:rsid w:val="00311F18"/>
    <w:rsid w:val="00312C88"/>
    <w:rsid w:val="0031330B"/>
    <w:rsid w:val="00330BF2"/>
    <w:rsid w:val="00333C0C"/>
    <w:rsid w:val="00345389"/>
    <w:rsid w:val="00354A5C"/>
    <w:rsid w:val="003610CA"/>
    <w:rsid w:val="00370247"/>
    <w:rsid w:val="003A0D26"/>
    <w:rsid w:val="003B1727"/>
    <w:rsid w:val="003D1D80"/>
    <w:rsid w:val="003E5CE5"/>
    <w:rsid w:val="004264B4"/>
    <w:rsid w:val="00440934"/>
    <w:rsid w:val="00445CF7"/>
    <w:rsid w:val="0046630E"/>
    <w:rsid w:val="004852B6"/>
    <w:rsid w:val="00485D43"/>
    <w:rsid w:val="004C482D"/>
    <w:rsid w:val="004D726D"/>
    <w:rsid w:val="004F1956"/>
    <w:rsid w:val="00502A72"/>
    <w:rsid w:val="00515831"/>
    <w:rsid w:val="00526BBF"/>
    <w:rsid w:val="00564B18"/>
    <w:rsid w:val="005964D4"/>
    <w:rsid w:val="005A674D"/>
    <w:rsid w:val="005D074B"/>
    <w:rsid w:val="00653CA7"/>
    <w:rsid w:val="00666B97"/>
    <w:rsid w:val="0069786D"/>
    <w:rsid w:val="006E2441"/>
    <w:rsid w:val="007060E3"/>
    <w:rsid w:val="00730B1C"/>
    <w:rsid w:val="0073102D"/>
    <w:rsid w:val="0074081A"/>
    <w:rsid w:val="00756103"/>
    <w:rsid w:val="007A5F84"/>
    <w:rsid w:val="00843A16"/>
    <w:rsid w:val="0084550F"/>
    <w:rsid w:val="00864127"/>
    <w:rsid w:val="00895455"/>
    <w:rsid w:val="008B7CC6"/>
    <w:rsid w:val="008C4683"/>
    <w:rsid w:val="008D7987"/>
    <w:rsid w:val="008F2F4C"/>
    <w:rsid w:val="008F369C"/>
    <w:rsid w:val="008F7186"/>
    <w:rsid w:val="00900C46"/>
    <w:rsid w:val="0092275A"/>
    <w:rsid w:val="00942912"/>
    <w:rsid w:val="0094633D"/>
    <w:rsid w:val="00971D44"/>
    <w:rsid w:val="009A1D3F"/>
    <w:rsid w:val="009B76FF"/>
    <w:rsid w:val="009C4255"/>
    <w:rsid w:val="009D1AD3"/>
    <w:rsid w:val="009E4B8B"/>
    <w:rsid w:val="00A32961"/>
    <w:rsid w:val="00A501A0"/>
    <w:rsid w:val="00A74292"/>
    <w:rsid w:val="00AD198E"/>
    <w:rsid w:val="00B473CE"/>
    <w:rsid w:val="00B634CB"/>
    <w:rsid w:val="00B63E6F"/>
    <w:rsid w:val="00B64417"/>
    <w:rsid w:val="00BF4BD5"/>
    <w:rsid w:val="00C2422A"/>
    <w:rsid w:val="00C526D2"/>
    <w:rsid w:val="00C81789"/>
    <w:rsid w:val="00CA143F"/>
    <w:rsid w:val="00CD10F7"/>
    <w:rsid w:val="00CD133F"/>
    <w:rsid w:val="00CE25C4"/>
    <w:rsid w:val="00D21921"/>
    <w:rsid w:val="00D2261D"/>
    <w:rsid w:val="00D67338"/>
    <w:rsid w:val="00D764CD"/>
    <w:rsid w:val="00D907C8"/>
    <w:rsid w:val="00DD6683"/>
    <w:rsid w:val="00E418AC"/>
    <w:rsid w:val="00E84EBE"/>
    <w:rsid w:val="00E9786C"/>
    <w:rsid w:val="00EA51C3"/>
    <w:rsid w:val="00EB42E4"/>
    <w:rsid w:val="00EC5B61"/>
    <w:rsid w:val="00F05DC0"/>
    <w:rsid w:val="00F14C9F"/>
    <w:rsid w:val="00F3151A"/>
    <w:rsid w:val="00F85169"/>
    <w:rsid w:val="00F935EA"/>
    <w:rsid w:val="00FB1F07"/>
    <w:rsid w:val="00FE4DFF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70D2A"/>
  <w15:docId w15:val="{0E07968F-08A5-41C4-8B12-CBD6BA20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B6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4852B6"/>
    <w:pPr>
      <w:spacing w:line="227" w:lineRule="exact"/>
    </w:pPr>
  </w:style>
  <w:style w:type="paragraph" w:customStyle="1" w:styleId="AttorneyName">
    <w:name w:val="Attorney Name"/>
    <w:basedOn w:val="SingleSpacing"/>
    <w:rsid w:val="004852B6"/>
  </w:style>
  <w:style w:type="paragraph" w:styleId="Header">
    <w:name w:val="header"/>
    <w:basedOn w:val="Normal"/>
    <w:rsid w:val="004852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2B6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table" w:styleId="TableGrid">
    <w:name w:val="Table Grid"/>
    <w:basedOn w:val="TableNormal"/>
    <w:uiPriority w:val="59"/>
    <w:rsid w:val="000C1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9786C"/>
    <w:rPr>
      <w:rFonts w:ascii="Courier New" w:hAnsi="Courier Ne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9F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9F8"/>
    <w:rPr>
      <w:rFonts w:ascii="Calibri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9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1D44"/>
    <w:pPr>
      <w:ind w:left="720"/>
      <w:contextualSpacing/>
    </w:pPr>
  </w:style>
  <w:style w:type="paragraph" w:styleId="NoSpacing">
    <w:name w:val="No Spacing"/>
    <w:uiPriority w:val="1"/>
    <w:qFormat/>
    <w:rsid w:val="000552D1"/>
    <w:pPr>
      <w:spacing w:line="240" w:lineRule="auto"/>
    </w:pPr>
    <w:rPr>
      <w:rFonts w:ascii="Courier New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and\Application%20Data\Microsoft\Templates\Legal%20Pleading\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E76DF-3E83-4C31-8F10-3143011CD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3ABAA-6FEC-4BF3-9A1F-483FA6508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A644E-C7BD-4BC1-B726-A21751037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</Template>
  <TotalTime>0</TotalTime>
  <Pages>2</Pages>
  <Words>260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Courtney Piazza</cp:lastModifiedBy>
  <cp:revision>2</cp:revision>
  <cp:lastPrinted>2010-05-04T16:08:00Z</cp:lastPrinted>
  <dcterms:created xsi:type="dcterms:W3CDTF">2022-01-12T00:15:00Z</dcterms:created>
  <dcterms:modified xsi:type="dcterms:W3CDTF">2022-01-12T00:15:00Z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